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3405" w:rsidRDefault="00993405">
      <w:pPr>
        <w:ind w:firstLine="0"/>
        <w:jc w:val="center"/>
      </w:pPr>
      <w:r>
        <w:rPr>
          <w:b/>
          <w:bCs/>
        </w:rPr>
        <w:t xml:space="preserve">ΤΥΠΟΠΟΙΗΜΕΝΟ ΕΝΤΥΠΟ ΥΠΕΥΘΥΝΗΣ ΔΗΛΩΣΗΣ </w:t>
      </w:r>
      <w:r>
        <w:rPr>
          <w:b/>
          <w:bCs/>
          <w:sz w:val="24"/>
          <w:szCs w:val="24"/>
        </w:rPr>
        <w:t>(TEΥΔ)</w:t>
      </w:r>
    </w:p>
    <w:p w:rsidR="00993405" w:rsidRDefault="00993405">
      <w:pPr>
        <w:jc w:val="center"/>
      </w:pPr>
      <w:r>
        <w:rPr>
          <w:b/>
          <w:bCs/>
          <w:sz w:val="24"/>
          <w:szCs w:val="24"/>
        </w:rPr>
        <w:t>[άρθρου 79 παρ. 4 ν. 4412/2016 (Α 147)]</w:t>
      </w:r>
    </w:p>
    <w:p w:rsidR="00993405" w:rsidRDefault="0099340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93405" w:rsidRDefault="00993405">
      <w:pPr>
        <w:ind w:firstLine="0"/>
        <w:jc w:val="center"/>
      </w:pPr>
      <w:r>
        <w:rPr>
          <w:b/>
          <w:bCs/>
          <w:u w:val="single"/>
        </w:rPr>
        <w:t>Μέρος Ι: Πληροφορίες σχετικά με την αναθέτουσα αρχή</w:t>
      </w:r>
      <w:r>
        <w:rPr>
          <w:rStyle w:val="12"/>
          <w:b/>
          <w:bCs/>
          <w:u w:val="single"/>
        </w:rPr>
        <w:endnoteReference w:id="1"/>
      </w:r>
      <w:r>
        <w:rPr>
          <w:b/>
          <w:bCs/>
          <w:u w:val="single"/>
        </w:rPr>
        <w:t xml:space="preserve">  και τη διαδικασία ανάθεσης</w:t>
      </w:r>
    </w:p>
    <w:p w:rsidR="00993405" w:rsidRDefault="0099340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9340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93405" w:rsidRDefault="00993405">
            <w:pPr>
              <w:spacing w:after="0"/>
              <w:ind w:firstLine="0"/>
            </w:pPr>
            <w:r>
              <w:rPr>
                <w:b/>
                <w:bCs/>
              </w:rPr>
              <w:t>Α: Ονομασία, διεύθυνση και στοιχεία επικοινωνίας της αναθέτουσας αρχής (αα)/ αναθέτοντα φορέα (αφ)</w:t>
            </w:r>
          </w:p>
          <w:p w:rsidR="00993405" w:rsidRDefault="00993405">
            <w:pPr>
              <w:spacing w:after="0"/>
              <w:ind w:firstLine="0"/>
            </w:pPr>
            <w:r>
              <w:t>- Ονομασία: [</w:t>
            </w:r>
            <w:r w:rsidR="00841876">
              <w:t>Δημοτική Επιχείρηση Ύδρευσης - Αποχέτευσης Λέσβου (Δ.Ε.Υ.Α.Λ.)</w:t>
            </w:r>
            <w:r>
              <w:t>]</w:t>
            </w:r>
          </w:p>
          <w:p w:rsidR="00993405" w:rsidRDefault="00993405">
            <w:pPr>
              <w:spacing w:after="0"/>
              <w:ind w:firstLine="0"/>
            </w:pPr>
            <w:r>
              <w:t>- Κωδικός  Ανα</w:t>
            </w:r>
            <w:r w:rsidR="00841876">
              <w:t>θέτουσας Αρχής ΚΗΜΔΗΣ : [53187</w:t>
            </w:r>
            <w:r>
              <w:t>]</w:t>
            </w:r>
          </w:p>
          <w:p w:rsidR="00993405" w:rsidRDefault="00993405">
            <w:pPr>
              <w:spacing w:after="0"/>
              <w:ind w:firstLine="0"/>
            </w:pPr>
            <w:r>
              <w:t>- Ταχυδρομική δι</w:t>
            </w:r>
            <w:r w:rsidR="00841876">
              <w:t xml:space="preserve">εύθυνση / Πόλη / </w:t>
            </w:r>
            <w:proofErr w:type="spellStart"/>
            <w:r w:rsidR="00841876">
              <w:t>Ταχ</w:t>
            </w:r>
            <w:proofErr w:type="spellEnd"/>
            <w:r w:rsidR="00841876">
              <w:t>. Κωδικός: [Ελευθερίου Βενιζέλου 13-17/Μυτιλήνη/81 132</w:t>
            </w:r>
            <w:r>
              <w:t>]</w:t>
            </w:r>
          </w:p>
          <w:p w:rsidR="00993405" w:rsidRDefault="00993405">
            <w:pPr>
              <w:spacing w:after="0"/>
              <w:ind w:firstLine="0"/>
            </w:pPr>
            <w:r>
              <w:t>- Αρμόδιος για πληροφορίες: [</w:t>
            </w:r>
            <w:r w:rsidR="00841876">
              <w:t xml:space="preserve">κ. </w:t>
            </w:r>
            <w:proofErr w:type="spellStart"/>
            <w:r w:rsidR="00841876">
              <w:t>Φινδανής</w:t>
            </w:r>
            <w:proofErr w:type="spellEnd"/>
            <w:r w:rsidR="00841876">
              <w:t xml:space="preserve"> Παρασκευάς</w:t>
            </w:r>
            <w:r>
              <w:t>]</w:t>
            </w:r>
          </w:p>
          <w:p w:rsidR="00993405" w:rsidRDefault="00993405">
            <w:pPr>
              <w:spacing w:after="0"/>
              <w:ind w:firstLine="0"/>
            </w:pPr>
            <w:r>
              <w:t>- Τηλέφωνο: [</w:t>
            </w:r>
            <w:r w:rsidR="00AF18EB">
              <w:t>22510-24444</w:t>
            </w:r>
            <w:r>
              <w:t>]</w:t>
            </w:r>
          </w:p>
          <w:p w:rsidR="00993405" w:rsidRDefault="00993405">
            <w:pPr>
              <w:spacing w:after="0"/>
              <w:ind w:firstLine="0"/>
            </w:pPr>
            <w:r>
              <w:t xml:space="preserve">- </w:t>
            </w:r>
            <w:proofErr w:type="spellStart"/>
            <w:r>
              <w:t>Ηλ</w:t>
            </w:r>
            <w:proofErr w:type="spellEnd"/>
            <w:r>
              <w:t>. ταχυδρομείο: [</w:t>
            </w:r>
            <w:proofErr w:type="spellStart"/>
            <w:r w:rsidR="00AF18EB">
              <w:rPr>
                <w:lang w:val="en-US"/>
              </w:rPr>
              <w:t>protokolo</w:t>
            </w:r>
            <w:proofErr w:type="spellEnd"/>
            <w:r w:rsidR="00AF18EB" w:rsidRPr="00AF18EB">
              <w:t>@</w:t>
            </w:r>
            <w:proofErr w:type="spellStart"/>
            <w:r w:rsidR="00AF18EB">
              <w:rPr>
                <w:lang w:val="en-US"/>
              </w:rPr>
              <w:t>deyamyt</w:t>
            </w:r>
            <w:proofErr w:type="spellEnd"/>
            <w:r w:rsidR="00AF18EB" w:rsidRPr="00AF18EB">
              <w:t>.</w:t>
            </w:r>
            <w:proofErr w:type="spellStart"/>
            <w:r w:rsidR="00AF18EB">
              <w:rPr>
                <w:lang w:val="en-US"/>
              </w:rPr>
              <w:t>gr</w:t>
            </w:r>
            <w:proofErr w:type="spellEnd"/>
            <w:r>
              <w:t>]</w:t>
            </w:r>
          </w:p>
          <w:p w:rsidR="00993405" w:rsidRDefault="00993405" w:rsidP="00B62C1C">
            <w:pPr>
              <w:spacing w:after="0"/>
              <w:ind w:firstLine="0"/>
            </w:pPr>
            <w:r>
              <w:t>- Διεύθυνση στο Διαδίκτυο (διεύθυνση δικτυακού τόπου) (</w:t>
            </w:r>
            <w:r>
              <w:rPr>
                <w:i/>
              </w:rPr>
              <w:t>εάν υπάρχει</w:t>
            </w:r>
            <w:r w:rsidR="00AF18EB">
              <w:t xml:space="preserve">): </w:t>
            </w:r>
            <w:r w:rsidR="00AF18EB" w:rsidRPr="00AF18EB">
              <w:t>[</w:t>
            </w:r>
            <w:r w:rsidR="00AF18EB" w:rsidRPr="00AF18EB">
              <w:rPr>
                <w:u w:val="single"/>
                <w:lang w:val="en-US"/>
              </w:rPr>
              <w:t>www</w:t>
            </w:r>
            <w:r w:rsidR="00AF18EB" w:rsidRPr="00AF18EB">
              <w:rPr>
                <w:u w:val="single"/>
              </w:rPr>
              <w:t>.</w:t>
            </w:r>
            <w:proofErr w:type="spellStart"/>
            <w:r w:rsidR="00AF18EB" w:rsidRPr="00AF18EB">
              <w:rPr>
                <w:u w:val="single"/>
                <w:lang w:val="en-US"/>
              </w:rPr>
              <w:t>deyamyt</w:t>
            </w:r>
            <w:proofErr w:type="spellEnd"/>
            <w:r w:rsidR="00AF18EB" w:rsidRPr="00AF18EB">
              <w:rPr>
                <w:u w:val="single"/>
              </w:rPr>
              <w:t>.</w:t>
            </w:r>
            <w:proofErr w:type="spellStart"/>
            <w:r w:rsidR="00AF18EB" w:rsidRPr="00AF18EB">
              <w:rPr>
                <w:u w:val="single"/>
                <w:lang w:val="en-US"/>
              </w:rPr>
              <w:t>gr</w:t>
            </w:r>
            <w:proofErr w:type="spellEnd"/>
            <w:r>
              <w:t>]</w:t>
            </w:r>
          </w:p>
        </w:tc>
      </w:tr>
      <w:tr w:rsidR="00993405">
        <w:tc>
          <w:tcPr>
            <w:tcW w:w="8965" w:type="dxa"/>
            <w:tcBorders>
              <w:left w:val="single" w:sz="1" w:space="0" w:color="000000"/>
              <w:bottom w:val="single" w:sz="1" w:space="0" w:color="000000"/>
              <w:right w:val="single" w:sz="1" w:space="0" w:color="000000"/>
            </w:tcBorders>
            <w:shd w:val="clear" w:color="auto" w:fill="B2B2B2"/>
          </w:tcPr>
          <w:p w:rsidR="00993405" w:rsidRDefault="00993405">
            <w:pPr>
              <w:spacing w:after="0"/>
              <w:ind w:firstLine="0"/>
            </w:pPr>
            <w:r>
              <w:rPr>
                <w:b/>
                <w:bCs/>
              </w:rPr>
              <w:t>Β: Πληροφορίες σχετικά με τη διαδικασία σύναψης σύμβασης</w:t>
            </w:r>
          </w:p>
          <w:p w:rsidR="00993405" w:rsidRDefault="00993405">
            <w:pPr>
              <w:spacing w:after="0"/>
              <w:ind w:firstLine="0"/>
            </w:pPr>
            <w:r>
              <w:t xml:space="preserve">- Τίτλος ή σύντομη περιγραφή της δημόσιας σύμβασης (συμπεριλαμβανομένου του σχετικού </w:t>
            </w:r>
            <w:r>
              <w:rPr>
                <w:lang w:val="en-US"/>
              </w:rPr>
              <w:t>CPV</w:t>
            </w:r>
            <w:r>
              <w:t>):</w:t>
            </w:r>
            <w:r w:rsidR="00AF18EB" w:rsidRPr="00AF18EB">
              <w:t>[</w:t>
            </w:r>
            <w:r w:rsidR="00AF18EB">
              <w:t xml:space="preserve">ΑΣΠΟΚΑΤΑΣΤΑΣΕΙΣ ΤΟΜΩΝ ΟΔΟΣΤΡΩΜΑΤΩΝ Δ.Ε.Υ.Α.Λ. , </w:t>
            </w:r>
            <w:r w:rsidR="00AF18EB">
              <w:rPr>
                <w:lang w:val="en-US"/>
              </w:rPr>
              <w:t>CPV</w:t>
            </w:r>
            <w:r w:rsidR="00AF18EB">
              <w:t>:</w:t>
            </w:r>
            <w:r w:rsidR="00E41D10">
              <w:t xml:space="preserve"> </w:t>
            </w:r>
            <w:r w:rsidR="00AF18EB">
              <w:t>45233220-7</w:t>
            </w:r>
            <w:r>
              <w:t>]</w:t>
            </w:r>
          </w:p>
          <w:p w:rsidR="00993405" w:rsidRDefault="00993405">
            <w:pPr>
              <w:spacing w:after="0"/>
              <w:ind w:firstLine="0"/>
            </w:pPr>
            <w:r>
              <w:t xml:space="preserve">- Κωδικός στο ΚΗΜΔΗΣ: </w:t>
            </w:r>
            <w:r w:rsidRPr="0025397F">
              <w:t>[</w:t>
            </w:r>
            <w:r w:rsidR="000D47DD" w:rsidRPr="0025397F">
              <w:t xml:space="preserve">ΑΔΑΜ ΠΡΟΚΗΡΥΞΗΣ: </w:t>
            </w:r>
            <w:r w:rsidR="0025397F" w:rsidRPr="0025397F">
              <w:t>ΑΔΑΜ: 19PROC005490430</w:t>
            </w:r>
            <w:r w:rsidR="000D47DD" w:rsidRPr="006C3A93">
              <w:t xml:space="preserve">, ΑΔΑΜ ΔΙΑΚΗΡΥΞΗΣ: </w:t>
            </w:r>
            <w:r w:rsidR="006C3A93">
              <w:t>19PROC005490590</w:t>
            </w:r>
            <w:r w:rsidRPr="006C3A93">
              <w:t>]</w:t>
            </w:r>
          </w:p>
          <w:p w:rsidR="00993405" w:rsidRDefault="00993405">
            <w:pPr>
              <w:spacing w:after="0"/>
              <w:ind w:firstLine="0"/>
            </w:pPr>
            <w:r>
              <w:t>- Η σύμβαση αναφέρεται σε έργα, προμήθειες, ή υπηρεσίες : [</w:t>
            </w:r>
            <w:r w:rsidR="00B62C1C">
              <w:t>Έργα</w:t>
            </w:r>
            <w:r>
              <w:t>]</w:t>
            </w:r>
          </w:p>
          <w:p w:rsidR="00993405" w:rsidRDefault="00993405">
            <w:pPr>
              <w:spacing w:after="0"/>
              <w:ind w:firstLine="0"/>
            </w:pPr>
            <w:r>
              <w:t>- Αριθμός αναφοράς που αποδίδεται στον φάκελο από την αναθέτουσα αρχή (</w:t>
            </w:r>
            <w:r>
              <w:rPr>
                <w:i/>
              </w:rPr>
              <w:t>εάν υπάρχει</w:t>
            </w:r>
            <w:r>
              <w:t>): [……]</w:t>
            </w:r>
          </w:p>
        </w:tc>
      </w:tr>
    </w:tbl>
    <w:p w:rsidR="00993405" w:rsidRDefault="00993405"/>
    <w:p w:rsidR="00993405" w:rsidRDefault="0099340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93405" w:rsidRDefault="00993405">
      <w:pPr>
        <w:pageBreakBefore/>
        <w:ind w:firstLine="0"/>
        <w:jc w:val="center"/>
      </w:pPr>
      <w:r>
        <w:rPr>
          <w:b/>
          <w:bCs/>
          <w:u w:val="single"/>
        </w:rPr>
        <w:lastRenderedPageBreak/>
        <w:t>Μέρος II: Πληροφορίες σχετικά με τον οικονομικό φορέα</w:t>
      </w:r>
    </w:p>
    <w:p w:rsidR="00993405" w:rsidRDefault="00993405">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Αριθμός φορολογικού μητρώου (ΑΦΜ):</w:t>
            </w:r>
          </w:p>
          <w:p w:rsidR="00993405" w:rsidRDefault="0099340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rsidTr="00B62C1C">
        <w:trPr>
          <w:trHeight w:val="1533"/>
        </w:trPr>
        <w:tc>
          <w:tcPr>
            <w:tcW w:w="4479" w:type="dxa"/>
            <w:tcBorders>
              <w:top w:val="single" w:sz="4" w:space="0" w:color="000000"/>
              <w:left w:val="single" w:sz="4" w:space="0" w:color="000000"/>
              <w:bottom w:val="single" w:sz="4" w:space="0" w:color="000000"/>
            </w:tcBorders>
            <w:shd w:val="clear" w:color="auto" w:fill="auto"/>
          </w:tcPr>
          <w:p w:rsidR="00993405" w:rsidRDefault="00993405">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993405" w:rsidRDefault="00993405">
            <w:pPr>
              <w:spacing w:after="0"/>
              <w:ind w:firstLine="0"/>
            </w:pPr>
            <w:r>
              <w:t>Τηλέφωνο:</w:t>
            </w:r>
          </w:p>
          <w:p w:rsidR="00993405" w:rsidRDefault="00993405">
            <w:pPr>
              <w:spacing w:after="0"/>
              <w:ind w:firstLine="0"/>
            </w:pPr>
            <w:proofErr w:type="spellStart"/>
            <w:r>
              <w:t>Ηλ</w:t>
            </w:r>
            <w:proofErr w:type="spellEnd"/>
            <w:r>
              <w:t>. ταχυδρομείο:</w:t>
            </w:r>
          </w:p>
          <w:p w:rsidR="00993405" w:rsidRDefault="0099340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p w:rsidR="00993405" w:rsidRDefault="00993405">
            <w:pPr>
              <w:spacing w:after="0"/>
              <w:ind w:firstLine="0"/>
            </w:pPr>
            <w:r>
              <w:t>[……]</w:t>
            </w:r>
          </w:p>
          <w:p w:rsidR="00993405" w:rsidRDefault="00993405">
            <w:pPr>
              <w:spacing w:after="0"/>
              <w:ind w:firstLine="0"/>
            </w:pPr>
            <w:r>
              <w:t>[……]</w:t>
            </w:r>
          </w:p>
          <w:p w:rsidR="00993405" w:rsidRDefault="00993405">
            <w:pPr>
              <w:spacing w:after="0"/>
              <w:ind w:firstLine="0"/>
            </w:pPr>
            <w:r>
              <w:t>[……]</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bCs/>
                <w:i/>
                <w:iCs/>
              </w:rPr>
              <w:t>Απάντηση:</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tc>
      </w:tr>
      <w:tr w:rsidR="00993405" w:rsidTr="00B62C1C">
        <w:tc>
          <w:tcPr>
            <w:tcW w:w="4479" w:type="dxa"/>
            <w:tcBorders>
              <w:left w:val="single" w:sz="4" w:space="0" w:color="000000"/>
              <w:bottom w:val="single" w:sz="4" w:space="0" w:color="000000"/>
            </w:tcBorders>
            <w:shd w:val="clear" w:color="auto" w:fill="auto"/>
          </w:tcPr>
          <w:p w:rsidR="00993405" w:rsidRDefault="0099340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93405" w:rsidRDefault="00993405">
            <w:pPr>
              <w:spacing w:after="0"/>
              <w:ind w:firstLine="0"/>
            </w:pPr>
            <w:r>
              <w:t>[] Ναι [] Όχι [] Άνευ αντικειμένου</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rPr>
              <w:t>Εάν ναι</w:t>
            </w:r>
            <w:r>
              <w:t>:</w:t>
            </w:r>
          </w:p>
          <w:p w:rsidR="00993405" w:rsidRDefault="0099340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 </w:t>
            </w:r>
          </w:p>
          <w:p w:rsidR="00993405" w:rsidRDefault="00993405">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93405" w:rsidRDefault="00993405">
            <w:pPr>
              <w:spacing w:after="0"/>
              <w:ind w:firstLine="0"/>
            </w:pPr>
            <w:r>
              <w:t>β) Εάν το πιστοποιητικό εγγραφής ή η πιστοποίηση διατίθεται ηλεκτρονικά, αναφέρετε:</w:t>
            </w:r>
          </w:p>
          <w:p w:rsidR="00993405" w:rsidRDefault="0099340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993405" w:rsidRDefault="00993405">
            <w:pPr>
              <w:spacing w:after="0"/>
              <w:ind w:firstLine="0"/>
            </w:pPr>
            <w:r>
              <w:t>δ) Η εγγραφή ή η πιστοποίηση καλύπτει όλα τα απαιτούμενα κριτήρια επιλογής;</w:t>
            </w:r>
          </w:p>
          <w:p w:rsidR="00993405" w:rsidRDefault="00993405">
            <w:pPr>
              <w:spacing w:after="0"/>
              <w:ind w:firstLine="0"/>
            </w:pPr>
            <w:r>
              <w:rPr>
                <w:b/>
              </w:rPr>
              <w:t>Εάν όχι:</w:t>
            </w:r>
          </w:p>
          <w:p w:rsidR="00993405" w:rsidRDefault="00993405">
            <w:pPr>
              <w:spacing w:after="0"/>
              <w:ind w:firstLine="0"/>
            </w:pPr>
            <w:r>
              <w:rPr>
                <w:b/>
                <w:u w:val="single"/>
              </w:rPr>
              <w:t xml:space="preserve">Επιπροσθέτως, συμπληρώστε τις </w:t>
            </w:r>
            <w:r>
              <w:rPr>
                <w:b/>
                <w:u w:val="single"/>
              </w:rPr>
              <w:lastRenderedPageBreak/>
              <w:t>πληροφορίες που λείπουν στο μέρος</w:t>
            </w:r>
            <w:r w:rsidR="001643C6">
              <w:rPr>
                <w:b/>
                <w:u w:val="single"/>
              </w:rPr>
              <w:t xml:space="preserve"> IV, ενότητες Α, Β,</w:t>
            </w:r>
            <w:r w:rsidR="001643C6" w:rsidRPr="001643C6">
              <w:rPr>
                <w:b/>
                <w:u w:val="single"/>
              </w:rPr>
              <w:t xml:space="preserve"> </w:t>
            </w:r>
            <w:r w:rsidR="001643C6">
              <w:rPr>
                <w:b/>
                <w:u w:val="single"/>
              </w:rPr>
              <w:t>ή Δ</w:t>
            </w:r>
            <w:r>
              <w:rPr>
                <w:b/>
                <w:u w:val="single"/>
              </w:rPr>
              <w:t>, κατά περίπτωση</w:t>
            </w:r>
            <w:r>
              <w:t xml:space="preserve"> </w:t>
            </w:r>
            <w:r>
              <w:rPr>
                <w:b/>
                <w:i/>
              </w:rPr>
              <w:t>ΜΟΝΟ εφόσον αυτό απαιτείται στη σχετική διακήρυξη ή στα έγγραφα της σύμβασης:</w:t>
            </w:r>
          </w:p>
          <w:p w:rsidR="00993405" w:rsidRDefault="0099340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93405" w:rsidRDefault="0099340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α) [……]</w:t>
            </w:r>
          </w:p>
          <w:p w:rsidR="00993405" w:rsidRDefault="00993405">
            <w:pPr>
              <w:spacing w:after="0"/>
              <w:ind w:firstLine="0"/>
            </w:pPr>
          </w:p>
          <w:p w:rsidR="00993405" w:rsidRDefault="00993405">
            <w:pPr>
              <w:spacing w:after="0"/>
              <w:ind w:firstLine="0"/>
            </w:pPr>
          </w:p>
          <w:p w:rsidR="00993405" w:rsidRDefault="00993405">
            <w:pPr>
              <w:spacing w:after="0"/>
              <w:ind w:firstLine="0"/>
            </w:pPr>
            <w:r>
              <w:rPr>
                <w:i/>
              </w:rPr>
              <w:t>β) (διαδικτυακή διεύθυνση, αρχή ή φορέας έκδοσης, επακριβή στοιχεία αναφοράς των εγγράφων):[……][……][……][……]</w:t>
            </w:r>
          </w:p>
          <w:p w:rsidR="00993405" w:rsidRDefault="00993405">
            <w:pPr>
              <w:spacing w:after="0"/>
              <w:ind w:firstLine="0"/>
            </w:pPr>
            <w:r>
              <w:t>γ) [……]</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δ) [] Ναι [] Όχι</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ε) [] Ναι [] Όχι</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pPr>
            <w:r>
              <w:rPr>
                <w:i/>
              </w:rPr>
              <w:t>(διαδικτυακή διεύθυνση, αρχή ή φορέας έκδοσης, επακριβή στοιχεία αναφοράς των εγγράφων):</w:t>
            </w:r>
          </w:p>
          <w:p w:rsidR="00993405" w:rsidRDefault="00993405">
            <w:pPr>
              <w:spacing w:after="0"/>
              <w:ind w:firstLine="0"/>
            </w:pPr>
            <w:r>
              <w:rPr>
                <w:i/>
              </w:rPr>
              <w:t>[……][……][……][……]</w:t>
            </w:r>
          </w:p>
        </w:tc>
      </w:tr>
      <w:tr w:rsidR="00993405" w:rsidTr="00B62C1C">
        <w:tc>
          <w:tcPr>
            <w:tcW w:w="4479" w:type="dxa"/>
            <w:tcBorders>
              <w:left w:val="single" w:sz="4" w:space="0" w:color="000000"/>
              <w:bottom w:val="single" w:sz="4" w:space="0" w:color="000000"/>
            </w:tcBorders>
            <w:shd w:val="clear" w:color="auto" w:fill="auto"/>
          </w:tcPr>
          <w:p w:rsidR="00993405" w:rsidRDefault="0099340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bCs/>
                <w:i/>
                <w:iCs/>
              </w:rPr>
              <w:t>Απάντηση:</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Ναι [] Όχι</w:t>
            </w:r>
          </w:p>
        </w:tc>
      </w:tr>
      <w:tr w:rsidR="00993405" w:rsidTr="00B62C1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93405" w:rsidRDefault="0099340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rPr>
              <w:t>Εάν ναι</w:t>
            </w:r>
            <w:r>
              <w:t>:</w:t>
            </w:r>
          </w:p>
          <w:p w:rsidR="00993405" w:rsidRDefault="0099340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93405" w:rsidRDefault="0099340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93405" w:rsidRDefault="0099340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r>
              <w:t>α) [……]</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β) [……]</w:t>
            </w:r>
          </w:p>
          <w:p w:rsidR="00993405" w:rsidRDefault="00993405">
            <w:pPr>
              <w:spacing w:after="0"/>
              <w:ind w:firstLine="0"/>
            </w:pPr>
          </w:p>
          <w:p w:rsidR="00993405" w:rsidRDefault="00993405">
            <w:pPr>
              <w:spacing w:after="0"/>
              <w:ind w:firstLine="0"/>
            </w:pPr>
          </w:p>
          <w:p w:rsidR="00993405" w:rsidRDefault="00993405">
            <w:pPr>
              <w:spacing w:after="0"/>
              <w:ind w:firstLine="0"/>
            </w:pPr>
            <w:r>
              <w:t>γ) [……]</w:t>
            </w:r>
          </w:p>
        </w:tc>
      </w:tr>
    </w:tbl>
    <w:p w:rsidR="00993405" w:rsidRDefault="00993405"/>
    <w:p w:rsidR="00993405" w:rsidRDefault="00993405">
      <w:pPr>
        <w:pageBreakBefore/>
        <w:ind w:firstLine="0"/>
        <w:jc w:val="center"/>
      </w:pPr>
      <w:r>
        <w:rPr>
          <w:b/>
          <w:bCs/>
        </w:rPr>
        <w:lastRenderedPageBreak/>
        <w:t>Β: Πληροφορίες σχετικά με τους νόμιμους εκπροσώπους του οικονομικού φορέα</w:t>
      </w:r>
    </w:p>
    <w:p w:rsidR="00993405" w:rsidRDefault="0099340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Ονοματεπώνυμο</w:t>
            </w:r>
          </w:p>
          <w:p w:rsidR="00993405" w:rsidRDefault="0099340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bl>
    <w:p w:rsidR="00993405" w:rsidRDefault="00993405">
      <w:pPr>
        <w:pStyle w:val="SectionTitle"/>
        <w:ind w:left="850" w:firstLine="0"/>
      </w:pPr>
    </w:p>
    <w:p w:rsidR="00993405" w:rsidRDefault="00993405">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993405">
        <w:trPr>
          <w:trHeight w:val="343"/>
        </w:trPr>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[]Ναι []Όχι</w:t>
            </w:r>
          </w:p>
        </w:tc>
      </w:tr>
    </w:tbl>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93405" w:rsidRDefault="00993405">
      <w:pPr>
        <w:ind w:firstLine="0"/>
        <w:jc w:val="center"/>
      </w:pPr>
    </w:p>
    <w:p w:rsidR="00993405" w:rsidRDefault="0099340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93405" w:rsidRDefault="0099340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[]Ναι []Όχι</w:t>
            </w:r>
          </w:p>
          <w:p w:rsidR="00993405" w:rsidRDefault="00993405">
            <w:pPr>
              <w:spacing w:after="0"/>
              <w:ind w:firstLine="0"/>
            </w:pPr>
          </w:p>
          <w:p w:rsidR="00993405" w:rsidRDefault="0099340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93405" w:rsidRDefault="00993405">
            <w:pPr>
              <w:spacing w:after="0"/>
              <w:ind w:firstLine="0"/>
            </w:pPr>
            <w:r>
              <w:t>[…]</w:t>
            </w:r>
          </w:p>
        </w:tc>
      </w:tr>
    </w:tbl>
    <w:p w:rsidR="00993405" w:rsidRDefault="009934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93405" w:rsidRDefault="00993405">
      <w:pPr>
        <w:pageBreakBefore/>
        <w:jc w:val="center"/>
      </w:pPr>
      <w:r>
        <w:rPr>
          <w:b/>
          <w:bCs/>
          <w:u w:val="single"/>
        </w:rPr>
        <w:lastRenderedPageBreak/>
        <w:t>Μέρος III: Λόγοι αποκλεισμού</w:t>
      </w:r>
    </w:p>
    <w:p w:rsidR="00993405" w:rsidRDefault="00993405">
      <w:pPr>
        <w:jc w:val="center"/>
      </w:pPr>
      <w:r>
        <w:rPr>
          <w:b/>
          <w:bCs/>
          <w:color w:val="000000"/>
        </w:rPr>
        <w:t>Α: Λόγοι αποκλεισμού που σχετίζονται με ποινικές καταδίκες</w:t>
      </w:r>
      <w:r>
        <w:rPr>
          <w:rStyle w:val="12"/>
          <w:color w:val="000000"/>
        </w:rPr>
        <w:endnoteReference w:id="7"/>
      </w:r>
    </w:p>
    <w:p w:rsidR="00993405" w:rsidRDefault="0099340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993405">
        <w:trPr>
          <w:trHeight w:val="855"/>
        </w:trPr>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r>
              <w:rPr>
                <w:b/>
                <w:bCs/>
                <w:i/>
                <w:iCs/>
              </w:rPr>
              <w:t>Απάντηση:</w:t>
            </w:r>
          </w:p>
        </w:tc>
      </w:tr>
      <w:tr w:rsidR="00993405">
        <w:tc>
          <w:tcPr>
            <w:tcW w:w="4479" w:type="dxa"/>
            <w:tcBorders>
              <w:left w:val="single" w:sz="4" w:space="0" w:color="000000"/>
              <w:bottom w:val="single" w:sz="4" w:space="0" w:color="000000"/>
            </w:tcBorders>
            <w:shd w:val="clear" w:color="auto" w:fill="auto"/>
          </w:tcPr>
          <w:p w:rsidR="00993405" w:rsidRDefault="0099340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93405" w:rsidRDefault="00993405">
            <w:pPr>
              <w:spacing w:after="0"/>
              <w:ind w:firstLine="0"/>
            </w:pPr>
            <w:r>
              <w:t>[] Ναι [] Όχι</w:t>
            </w: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3405" w:rsidRDefault="00993405">
            <w:pPr>
              <w:spacing w:after="0"/>
              <w:ind w:firstLine="0"/>
              <w:rPr>
                <w:b/>
              </w:rPr>
            </w:pPr>
            <w:r>
              <w:rPr>
                <w:i/>
              </w:rPr>
              <w:t>[……][……][……][……]</w:t>
            </w:r>
            <w:r>
              <w:rPr>
                <w:rStyle w:val="a5"/>
                <w:vertAlign w:val="superscript"/>
              </w:rPr>
              <w:endnoteReference w:id="16"/>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rPr>
              <w:t>Εάν ναι</w:t>
            </w:r>
            <w:r>
              <w:t>, αναφέρετε</w:t>
            </w:r>
            <w:r>
              <w:rPr>
                <w:rStyle w:val="a5"/>
                <w:vertAlign w:val="superscript"/>
              </w:rPr>
              <w:endnoteReference w:id="17"/>
            </w:r>
            <w:r>
              <w:t>:</w:t>
            </w:r>
          </w:p>
          <w:p w:rsidR="00993405" w:rsidRDefault="0099340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93405" w:rsidRDefault="00993405">
            <w:pPr>
              <w:spacing w:after="0"/>
              <w:ind w:firstLine="0"/>
              <w:jc w:val="left"/>
            </w:pPr>
            <w:r>
              <w:t>β) Προσδιορίστε ποιος έχει καταδικαστεί [ ]·</w:t>
            </w:r>
          </w:p>
          <w:p w:rsidR="00993405" w:rsidRDefault="0099340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jc w:val="left"/>
            </w:pPr>
          </w:p>
          <w:p w:rsidR="00993405" w:rsidRDefault="00993405">
            <w:pPr>
              <w:spacing w:after="0"/>
              <w:ind w:firstLine="0"/>
              <w:jc w:val="left"/>
            </w:pPr>
            <w:r>
              <w:t xml:space="preserve">α) Ημερομηνία:[   ], </w:t>
            </w:r>
          </w:p>
          <w:p w:rsidR="00993405" w:rsidRDefault="00993405">
            <w:pPr>
              <w:spacing w:after="0"/>
              <w:ind w:firstLine="0"/>
              <w:jc w:val="left"/>
            </w:pPr>
            <w:r>
              <w:t xml:space="preserve">σημείο-(-α): [   ], </w:t>
            </w:r>
          </w:p>
          <w:p w:rsidR="00993405" w:rsidRDefault="00993405">
            <w:pPr>
              <w:spacing w:after="0"/>
              <w:ind w:firstLine="0"/>
              <w:jc w:val="left"/>
            </w:pPr>
            <w:r>
              <w:t>λόγος(-οι):[   ]</w:t>
            </w:r>
          </w:p>
          <w:p w:rsidR="00993405" w:rsidRDefault="00993405">
            <w:pPr>
              <w:spacing w:after="0"/>
              <w:ind w:firstLine="0"/>
              <w:jc w:val="left"/>
            </w:pPr>
          </w:p>
          <w:p w:rsidR="00993405" w:rsidRDefault="00993405">
            <w:pPr>
              <w:spacing w:after="0"/>
              <w:ind w:firstLine="0"/>
              <w:jc w:val="left"/>
            </w:pPr>
            <w:r>
              <w:t>β) [……]</w:t>
            </w:r>
          </w:p>
          <w:p w:rsidR="00993405" w:rsidRDefault="00993405">
            <w:pPr>
              <w:spacing w:after="0"/>
              <w:ind w:firstLine="0"/>
              <w:jc w:val="left"/>
            </w:pPr>
            <w:r>
              <w:t>γ) Διάρκεια της περιόδου αποκλεισμού [……] και σχετικό(-ά) σημείο(-α) [   ]</w:t>
            </w:r>
          </w:p>
          <w:p w:rsidR="00993405" w:rsidRDefault="0099340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93405" w:rsidRDefault="00993405">
            <w:pPr>
              <w:spacing w:after="0"/>
              <w:ind w:firstLine="0"/>
            </w:pPr>
            <w:r>
              <w:rPr>
                <w:i/>
              </w:rPr>
              <w:t>[……][……][……][……]</w:t>
            </w:r>
            <w:r>
              <w:rPr>
                <w:rStyle w:val="a5"/>
                <w:vertAlign w:val="superscript"/>
              </w:rPr>
              <w:endnoteReference w:id="18"/>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xml:space="preserve">[] Ναι [] Όχι </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bl>
    <w:p w:rsidR="00993405" w:rsidRDefault="00993405">
      <w:pPr>
        <w:pStyle w:val="SectionTitle"/>
      </w:pPr>
    </w:p>
    <w:p w:rsidR="00993405" w:rsidRDefault="0099340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9340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xml:space="preserve">[] Ναι [] Όχι </w:t>
            </w:r>
          </w:p>
        </w:tc>
      </w:tr>
      <w:tr w:rsidR="0099340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93405" w:rsidRDefault="00993405">
            <w:pPr>
              <w:snapToGrid w:val="0"/>
              <w:spacing w:after="0"/>
              <w:ind w:firstLine="0"/>
            </w:pPr>
          </w:p>
          <w:p w:rsidR="00993405" w:rsidRDefault="00993405">
            <w:pPr>
              <w:snapToGrid w:val="0"/>
              <w:spacing w:after="0"/>
              <w:ind w:firstLine="0"/>
            </w:pPr>
          </w:p>
          <w:p w:rsidR="00993405" w:rsidRDefault="00993405">
            <w:pPr>
              <w:snapToGrid w:val="0"/>
              <w:spacing w:after="0"/>
              <w:ind w:firstLine="0"/>
            </w:pPr>
          </w:p>
          <w:p w:rsidR="00993405" w:rsidRDefault="00993405">
            <w:pPr>
              <w:snapToGrid w:val="0"/>
              <w:spacing w:after="0"/>
              <w:ind w:firstLine="0"/>
            </w:pPr>
            <w:r>
              <w:t xml:space="preserve">Εάν όχι αναφέρετε: </w:t>
            </w:r>
          </w:p>
          <w:p w:rsidR="00993405" w:rsidRDefault="00993405">
            <w:pPr>
              <w:snapToGrid w:val="0"/>
              <w:spacing w:after="0"/>
              <w:ind w:firstLine="0"/>
            </w:pPr>
            <w:r>
              <w:t>α) Χώρα ή κράτος μέλος για το οποίο πρόκειται:</w:t>
            </w:r>
          </w:p>
          <w:p w:rsidR="00993405" w:rsidRDefault="00993405">
            <w:pPr>
              <w:snapToGrid w:val="0"/>
              <w:spacing w:after="0"/>
              <w:ind w:firstLine="0"/>
            </w:pPr>
            <w:r>
              <w:t>β) Ποιο είναι το σχετικό ποσό;</w:t>
            </w:r>
          </w:p>
          <w:p w:rsidR="00993405" w:rsidRDefault="00993405">
            <w:pPr>
              <w:snapToGrid w:val="0"/>
              <w:spacing w:after="0"/>
              <w:ind w:firstLine="0"/>
            </w:pPr>
            <w:r>
              <w:t>γ)Πως διαπιστώθηκε η αθέτηση των υποχρεώσεων;</w:t>
            </w:r>
          </w:p>
          <w:p w:rsidR="00993405" w:rsidRDefault="00993405">
            <w:pPr>
              <w:snapToGrid w:val="0"/>
              <w:spacing w:after="0"/>
              <w:ind w:firstLine="0"/>
            </w:pPr>
            <w:r>
              <w:t>1) Μέσω δικαστικής ή διοικητικής απόφασης;</w:t>
            </w:r>
          </w:p>
          <w:p w:rsidR="00993405" w:rsidRDefault="00993405">
            <w:pPr>
              <w:snapToGrid w:val="0"/>
              <w:spacing w:after="0"/>
              <w:ind w:firstLine="0"/>
            </w:pPr>
            <w:r>
              <w:rPr>
                <w:b/>
              </w:rPr>
              <w:t xml:space="preserve">- </w:t>
            </w:r>
            <w:r>
              <w:t>Η εν λόγω απόφαση είναι τελεσίδικη και δεσμευτική;</w:t>
            </w:r>
          </w:p>
          <w:p w:rsidR="00993405" w:rsidRDefault="00993405">
            <w:pPr>
              <w:snapToGrid w:val="0"/>
              <w:spacing w:after="0"/>
              <w:ind w:firstLine="0"/>
            </w:pPr>
            <w:r>
              <w:t>- Αναφέρατε την ημερομηνία καταδίκης ή έκδοσης απόφασης</w:t>
            </w:r>
          </w:p>
          <w:p w:rsidR="00993405" w:rsidRDefault="0099340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93405" w:rsidRDefault="00993405">
            <w:pPr>
              <w:snapToGrid w:val="0"/>
              <w:spacing w:after="0"/>
              <w:ind w:firstLine="0"/>
              <w:jc w:val="left"/>
            </w:pPr>
            <w:r>
              <w:t xml:space="preserve">2) Με άλλα μέσα; </w:t>
            </w:r>
            <w:proofErr w:type="spellStart"/>
            <w:r>
              <w:t>Διευκρινήστε</w:t>
            </w:r>
            <w:proofErr w:type="spellEnd"/>
            <w:r>
              <w:t>:</w:t>
            </w:r>
          </w:p>
          <w:p w:rsidR="00993405" w:rsidRDefault="0099340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jc w:val="left"/>
            </w:pPr>
            <w:r>
              <w:rPr>
                <w:b/>
                <w:bCs/>
              </w:rPr>
              <w:t>ΦΟΡΟΙ</w:t>
            </w:r>
          </w:p>
          <w:p w:rsidR="00993405" w:rsidRDefault="0099340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rPr>
                <w:b/>
                <w:bCs/>
              </w:rPr>
              <w:t>ΕΙΣΦΟΡΕΣ ΚΟΙΝΩΝΙΚΗΣ ΑΣΦΑΛΙΣΗΣ</w:t>
            </w:r>
          </w:p>
        </w:tc>
      </w:tr>
      <w:tr w:rsidR="0099340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93405" w:rsidRDefault="00993405">
            <w:pPr>
              <w:snapToGrid w:val="0"/>
              <w:spacing w:after="0"/>
              <w:ind w:firstLine="0"/>
            </w:pPr>
          </w:p>
        </w:tc>
        <w:tc>
          <w:tcPr>
            <w:tcW w:w="2247" w:type="dxa"/>
            <w:tcBorders>
              <w:left w:val="single" w:sz="4" w:space="0" w:color="000000"/>
              <w:bottom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r>
              <w:t>α)[……]·</w:t>
            </w:r>
          </w:p>
          <w:p w:rsidR="00993405" w:rsidRDefault="00993405">
            <w:pPr>
              <w:spacing w:after="0"/>
              <w:ind w:firstLine="0"/>
            </w:pPr>
          </w:p>
          <w:p w:rsidR="00993405" w:rsidRDefault="00993405">
            <w:pPr>
              <w:spacing w:after="0"/>
              <w:ind w:firstLine="0"/>
            </w:pPr>
            <w:r>
              <w:t>β)[……]</w:t>
            </w:r>
          </w:p>
          <w:p w:rsidR="00993405" w:rsidRDefault="00993405">
            <w:pPr>
              <w:spacing w:after="0"/>
              <w:ind w:firstLine="0"/>
            </w:pPr>
          </w:p>
          <w:p w:rsidR="00993405" w:rsidRDefault="00993405">
            <w:pPr>
              <w:spacing w:after="0"/>
              <w:ind w:firstLine="0"/>
            </w:pPr>
          </w:p>
          <w:p w:rsidR="00993405" w:rsidRDefault="00993405">
            <w:pPr>
              <w:spacing w:after="0"/>
              <w:ind w:firstLine="0"/>
            </w:pPr>
            <w:r>
              <w:t xml:space="preserve">γ.1) [] Ναι [] Όχι </w:t>
            </w:r>
          </w:p>
          <w:p w:rsidR="00993405" w:rsidRDefault="00993405">
            <w:pPr>
              <w:spacing w:after="0"/>
              <w:ind w:firstLine="0"/>
            </w:pPr>
            <w:r>
              <w:t xml:space="preserve">-[] Ναι [] Όχι </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p w:rsidR="00993405" w:rsidRDefault="00993405">
            <w:pPr>
              <w:spacing w:after="0"/>
              <w:ind w:firstLine="0"/>
            </w:pPr>
          </w:p>
          <w:p w:rsidR="00993405" w:rsidRDefault="00993405">
            <w:pPr>
              <w:spacing w:after="0"/>
              <w:ind w:firstLine="0"/>
            </w:pPr>
            <w:r>
              <w:t>γ.2)[……]·</w:t>
            </w:r>
          </w:p>
          <w:p w:rsidR="00993405" w:rsidRDefault="00993405">
            <w:pPr>
              <w:spacing w:after="0"/>
              <w:ind w:firstLine="0"/>
            </w:pPr>
            <w:r>
              <w:t xml:space="preserve">δ) [] Ναι [] Όχι </w:t>
            </w:r>
          </w:p>
          <w:p w:rsidR="00993405" w:rsidRDefault="00993405">
            <w:pPr>
              <w:spacing w:after="0"/>
              <w:ind w:firstLine="0"/>
              <w:jc w:val="left"/>
            </w:pPr>
            <w:r>
              <w:rPr>
                <w:sz w:val="21"/>
                <w:szCs w:val="21"/>
              </w:rPr>
              <w:t>Εάν ναι, να αναφερθούν λεπτομερείς πληροφορίες</w:t>
            </w:r>
          </w:p>
          <w:p w:rsidR="00993405" w:rsidRDefault="0099340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r>
              <w:t>α)[……]·</w:t>
            </w:r>
          </w:p>
          <w:p w:rsidR="00993405" w:rsidRDefault="00993405">
            <w:pPr>
              <w:spacing w:after="0"/>
              <w:ind w:firstLine="0"/>
            </w:pPr>
          </w:p>
          <w:p w:rsidR="00993405" w:rsidRDefault="00993405">
            <w:pPr>
              <w:spacing w:after="0"/>
              <w:ind w:firstLine="0"/>
            </w:pPr>
            <w:r>
              <w:t>β)[……]</w:t>
            </w:r>
          </w:p>
          <w:p w:rsidR="00993405" w:rsidRDefault="00993405">
            <w:pPr>
              <w:spacing w:after="0"/>
              <w:ind w:firstLine="0"/>
            </w:pPr>
          </w:p>
          <w:p w:rsidR="00993405" w:rsidRDefault="00993405">
            <w:pPr>
              <w:spacing w:after="0"/>
              <w:ind w:firstLine="0"/>
            </w:pPr>
          </w:p>
          <w:p w:rsidR="00993405" w:rsidRDefault="00993405">
            <w:pPr>
              <w:spacing w:after="0"/>
              <w:ind w:firstLine="0"/>
            </w:pPr>
            <w:r>
              <w:t xml:space="preserve">γ.1) [] Ναι [] Όχι </w:t>
            </w:r>
          </w:p>
          <w:p w:rsidR="00993405" w:rsidRDefault="00993405">
            <w:pPr>
              <w:spacing w:after="0"/>
              <w:ind w:firstLine="0"/>
            </w:pPr>
            <w:r>
              <w:t xml:space="preserve">-[] Ναι [] Όχι </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p w:rsidR="00993405" w:rsidRDefault="00993405">
            <w:pPr>
              <w:spacing w:after="0"/>
              <w:ind w:firstLine="0"/>
            </w:pPr>
          </w:p>
          <w:p w:rsidR="00993405" w:rsidRDefault="00993405">
            <w:pPr>
              <w:spacing w:after="0"/>
              <w:ind w:firstLine="0"/>
            </w:pPr>
            <w:r>
              <w:t>γ.2)[……]·</w:t>
            </w:r>
          </w:p>
          <w:p w:rsidR="00993405" w:rsidRDefault="00993405">
            <w:pPr>
              <w:spacing w:after="0"/>
              <w:ind w:firstLine="0"/>
            </w:pPr>
            <w:r>
              <w:t xml:space="preserve">δ) [] Ναι [] Όχι </w:t>
            </w:r>
          </w:p>
          <w:p w:rsidR="00993405" w:rsidRDefault="00993405">
            <w:pPr>
              <w:spacing w:after="0"/>
              <w:ind w:firstLine="0"/>
              <w:jc w:val="left"/>
            </w:pPr>
            <w:r>
              <w:t>Εάν ναι, να αναφερθούν λεπτομερείς πληροφορίες</w:t>
            </w:r>
          </w:p>
          <w:p w:rsidR="00993405" w:rsidRDefault="00993405">
            <w:pPr>
              <w:spacing w:after="0"/>
              <w:ind w:firstLine="0"/>
            </w:pPr>
            <w:r>
              <w:t>[……]</w:t>
            </w:r>
          </w:p>
        </w:tc>
      </w:tr>
      <w:tr w:rsidR="009934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993405" w:rsidRDefault="00993405">
            <w:pPr>
              <w:spacing w:after="0"/>
              <w:ind w:firstLine="0"/>
              <w:jc w:val="left"/>
            </w:pPr>
            <w:r>
              <w:rPr>
                <w:i/>
              </w:rPr>
              <w:t>[……][……][……]</w:t>
            </w:r>
          </w:p>
        </w:tc>
      </w:tr>
    </w:tbl>
    <w:p w:rsidR="00993405" w:rsidRDefault="00993405">
      <w:pPr>
        <w:pStyle w:val="SectionTitle"/>
        <w:ind w:firstLine="0"/>
      </w:pPr>
    </w:p>
    <w:p w:rsidR="00993405" w:rsidRDefault="0099340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c>
          <w:tcPr>
            <w:tcW w:w="4479" w:type="dxa"/>
            <w:vMerge w:val="restart"/>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Ναι [] Όχι</w:t>
            </w:r>
          </w:p>
        </w:tc>
      </w:tr>
      <w:tr w:rsidR="00993405">
        <w:trPr>
          <w:trHeight w:val="405"/>
        </w:trPr>
        <w:tc>
          <w:tcPr>
            <w:tcW w:w="4479" w:type="dxa"/>
            <w:vMerge/>
            <w:tcBorders>
              <w:top w:val="single" w:sz="4" w:space="0" w:color="000000"/>
              <w:left w:val="single" w:sz="4" w:space="0" w:color="000000"/>
              <w:bottom w:val="single" w:sz="4" w:space="0" w:color="000000"/>
            </w:tcBorders>
            <w:shd w:val="clear" w:color="auto" w:fill="auto"/>
          </w:tcPr>
          <w:p w:rsidR="00993405" w:rsidRDefault="009934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jc w:val="left"/>
              <w:rPr>
                <w:b/>
              </w:rPr>
            </w:pPr>
          </w:p>
          <w:p w:rsidR="00993405" w:rsidRDefault="00993405">
            <w:pPr>
              <w:spacing w:after="0"/>
              <w:ind w:firstLine="0"/>
              <w:jc w:val="left"/>
              <w:rPr>
                <w:b/>
              </w:rPr>
            </w:pPr>
          </w:p>
          <w:p w:rsidR="00993405" w:rsidRDefault="0099340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93405" w:rsidRDefault="00993405">
            <w:pPr>
              <w:spacing w:after="0"/>
              <w:ind w:firstLine="0"/>
              <w:jc w:val="left"/>
            </w:pPr>
            <w:r>
              <w:t>[] Ναι [] Όχι</w:t>
            </w:r>
          </w:p>
          <w:p w:rsidR="00993405" w:rsidRDefault="00993405">
            <w:pPr>
              <w:spacing w:after="0"/>
              <w:ind w:firstLine="0"/>
              <w:jc w:val="left"/>
            </w:pPr>
            <w:r>
              <w:rPr>
                <w:b/>
              </w:rPr>
              <w:t>Εάν το έχει πράξει,</w:t>
            </w:r>
            <w:r>
              <w:t xml:space="preserve"> περιγράψτε τα μέτρα που λήφθηκαν: […….............]</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993405" w:rsidRDefault="00993405">
            <w:pPr>
              <w:spacing w:after="0"/>
              <w:ind w:firstLine="0"/>
            </w:pPr>
            <w:r>
              <w:t xml:space="preserve">α) πτώχευση, ή </w:t>
            </w:r>
          </w:p>
          <w:p w:rsidR="00993405" w:rsidRDefault="00993405">
            <w:pPr>
              <w:spacing w:after="0"/>
              <w:ind w:firstLine="0"/>
            </w:pPr>
            <w:r>
              <w:t>β) διαδικασία εξυγίανσης, ή</w:t>
            </w:r>
          </w:p>
          <w:p w:rsidR="00993405" w:rsidRDefault="00993405">
            <w:pPr>
              <w:spacing w:after="0"/>
              <w:ind w:firstLine="0"/>
            </w:pPr>
            <w:r>
              <w:t>γ) ειδική εκκαθάριση, ή</w:t>
            </w:r>
          </w:p>
          <w:p w:rsidR="00993405" w:rsidRDefault="00993405">
            <w:pPr>
              <w:spacing w:after="0"/>
              <w:ind w:firstLine="0"/>
            </w:pPr>
            <w:r>
              <w:t>δ) αναγκαστική διαχείριση από εκκαθαριστή ή από το δικαστήριο, ή</w:t>
            </w:r>
          </w:p>
          <w:p w:rsidR="00993405" w:rsidRDefault="00993405">
            <w:pPr>
              <w:spacing w:after="0"/>
              <w:ind w:firstLine="0"/>
            </w:pPr>
            <w:r>
              <w:t xml:space="preserve">ε) έχει υπαχθεί σε διαδικασία πτωχευτικού συμβιβασμού, ή </w:t>
            </w:r>
          </w:p>
          <w:p w:rsidR="00993405" w:rsidRDefault="00993405">
            <w:pPr>
              <w:spacing w:after="0"/>
              <w:ind w:firstLine="0"/>
            </w:pPr>
            <w:r>
              <w:t xml:space="preserve">στ) αναστολή επιχειρηματικών δραστηριοτήτων, ή </w:t>
            </w:r>
          </w:p>
          <w:p w:rsidR="00993405" w:rsidRDefault="0099340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93405" w:rsidRDefault="00993405">
            <w:pPr>
              <w:spacing w:after="0"/>
              <w:ind w:firstLine="0"/>
            </w:pPr>
            <w:r>
              <w:t>Εάν ναι:</w:t>
            </w:r>
          </w:p>
          <w:p w:rsidR="00993405" w:rsidRDefault="00993405">
            <w:pPr>
              <w:spacing w:after="0"/>
              <w:ind w:firstLine="0"/>
            </w:pPr>
            <w:r>
              <w:t>- Παραθέστε λεπτομερή στοιχεία:</w:t>
            </w:r>
          </w:p>
          <w:p w:rsidR="00993405" w:rsidRDefault="00993405">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6"/>
            </w:r>
            <w:r>
              <w:rPr>
                <w:rStyle w:val="12"/>
              </w:rPr>
              <w:t xml:space="preserve"> </w:t>
            </w:r>
          </w:p>
          <w:p w:rsidR="00993405" w:rsidRDefault="0099340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jc w:val="left"/>
            </w:pPr>
            <w:r>
              <w:t>[] Ναι [] Όχι</w:t>
            </w: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p w:rsidR="00993405" w:rsidRDefault="00993405">
            <w:pPr>
              <w:spacing w:after="0"/>
              <w:ind w:firstLine="0"/>
              <w:jc w:val="left"/>
            </w:pPr>
            <w:r>
              <w:t>-[.......................]</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rPr>
                <w:i/>
              </w:rPr>
            </w:pPr>
          </w:p>
          <w:p w:rsidR="00993405" w:rsidRDefault="00993405">
            <w:pPr>
              <w:spacing w:after="0"/>
              <w:ind w:firstLine="0"/>
              <w:jc w:val="left"/>
              <w:rPr>
                <w:i/>
              </w:rPr>
            </w:pPr>
          </w:p>
          <w:p w:rsidR="00993405" w:rsidRDefault="00993405">
            <w:pPr>
              <w:spacing w:after="0"/>
              <w:ind w:firstLine="0"/>
              <w:jc w:val="left"/>
              <w:rPr>
                <w:i/>
              </w:rPr>
            </w:pPr>
          </w:p>
          <w:p w:rsidR="00993405" w:rsidRDefault="00993405">
            <w:pPr>
              <w:spacing w:after="0"/>
              <w:ind w:firstLine="0"/>
              <w:jc w:val="left"/>
            </w:pPr>
            <w:r>
              <w:rPr>
                <w:i/>
              </w:rPr>
              <w:t>(διαδικτυακή διεύθυνση, αρχή ή φορέας έκδοσης, επακριβή στοιχεία αναφοράς των εγγράφων): [……][……][……]</w:t>
            </w:r>
          </w:p>
        </w:tc>
      </w:tr>
      <w:tr w:rsidR="0099340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993405" w:rsidRDefault="0099340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lastRenderedPageBreak/>
              <w:t>[] Ναι [] Όχι</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tc>
      </w:tr>
      <w:tr w:rsidR="00993405">
        <w:trPr>
          <w:trHeight w:val="257"/>
        </w:trPr>
        <w:tc>
          <w:tcPr>
            <w:tcW w:w="4479" w:type="dxa"/>
            <w:vMerge/>
            <w:tcBorders>
              <w:left w:val="single" w:sz="4" w:space="0" w:color="000000"/>
              <w:bottom w:val="single" w:sz="4" w:space="0" w:color="000000"/>
            </w:tcBorders>
            <w:shd w:val="clear" w:color="auto" w:fill="auto"/>
          </w:tcPr>
          <w:p w:rsidR="00993405" w:rsidRDefault="0099340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rPr>
                <w:b/>
              </w:rPr>
            </w:pPr>
          </w:p>
          <w:p w:rsidR="00993405" w:rsidRDefault="00993405">
            <w:pPr>
              <w:spacing w:after="0"/>
              <w:ind w:firstLine="0"/>
            </w:pPr>
            <w:r>
              <w:rPr>
                <w:b/>
              </w:rPr>
              <w:t>Εάν ναι</w:t>
            </w:r>
            <w:r>
              <w:t xml:space="preserve">, έχει λάβει ο οικονομικός φορέας μέτρα αυτοκάθαρσης; </w:t>
            </w:r>
          </w:p>
          <w:p w:rsidR="00993405" w:rsidRDefault="00993405">
            <w:pPr>
              <w:spacing w:after="0"/>
              <w:ind w:firstLine="0"/>
              <w:jc w:val="left"/>
            </w:pPr>
            <w:r>
              <w:t>[] Ναι [] Όχι</w:t>
            </w:r>
          </w:p>
          <w:p w:rsidR="00993405" w:rsidRDefault="00993405">
            <w:pPr>
              <w:spacing w:after="0"/>
              <w:ind w:firstLine="0"/>
              <w:jc w:val="left"/>
            </w:pPr>
            <w:r>
              <w:rPr>
                <w:b/>
              </w:rPr>
              <w:t>Εάν το έχει πράξει,</w:t>
            </w:r>
            <w:r>
              <w:t xml:space="preserve"> περιγράψτε τα μέτρα που λήφθηκαν: </w:t>
            </w:r>
          </w:p>
          <w:p w:rsidR="00993405" w:rsidRDefault="00993405">
            <w:pPr>
              <w:spacing w:after="0"/>
              <w:ind w:firstLine="0"/>
              <w:jc w:val="left"/>
            </w:pPr>
            <w:r>
              <w:t>[..........……]</w:t>
            </w:r>
          </w:p>
        </w:tc>
      </w:tr>
      <w:tr w:rsidR="00993405">
        <w:trPr>
          <w:trHeight w:val="1544"/>
        </w:trPr>
        <w:tc>
          <w:tcPr>
            <w:tcW w:w="4479" w:type="dxa"/>
            <w:vMerge w:val="restart"/>
            <w:tcBorders>
              <w:left w:val="single" w:sz="4" w:space="0" w:color="000000"/>
              <w:bottom w:val="single" w:sz="4" w:space="0" w:color="000000"/>
            </w:tcBorders>
            <w:shd w:val="clear" w:color="auto" w:fill="auto"/>
          </w:tcPr>
          <w:p w:rsidR="00993405" w:rsidRDefault="0099340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93405" w:rsidRDefault="0099340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93405" w:rsidRDefault="00993405">
            <w:pPr>
              <w:spacing w:after="0"/>
              <w:ind w:firstLine="0"/>
              <w:jc w:val="left"/>
            </w:pPr>
            <w:r>
              <w:t>[] Ναι [] Όχι</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tc>
      </w:tr>
      <w:tr w:rsidR="00993405">
        <w:trPr>
          <w:trHeight w:val="514"/>
        </w:trPr>
        <w:tc>
          <w:tcPr>
            <w:tcW w:w="4479" w:type="dxa"/>
            <w:vMerge/>
            <w:tcBorders>
              <w:left w:val="single" w:sz="4" w:space="0" w:color="000000"/>
              <w:bottom w:val="single" w:sz="4" w:space="0" w:color="000000"/>
            </w:tcBorders>
            <w:shd w:val="clear" w:color="auto" w:fill="auto"/>
          </w:tcPr>
          <w:p w:rsidR="00993405" w:rsidRDefault="009934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rPr>
              <w:t>Εάν ναι</w:t>
            </w:r>
            <w:r>
              <w:t xml:space="preserve">, έχει λάβει ο οικονομικός φορέας μέτρα αυτοκάθαρσης; </w:t>
            </w:r>
          </w:p>
          <w:p w:rsidR="00993405" w:rsidRDefault="00993405">
            <w:pPr>
              <w:spacing w:after="0"/>
              <w:ind w:firstLine="0"/>
              <w:jc w:val="left"/>
            </w:pPr>
            <w:r>
              <w:t>[] Ναι [] Όχι</w:t>
            </w:r>
          </w:p>
          <w:p w:rsidR="00993405" w:rsidRDefault="00993405">
            <w:pPr>
              <w:spacing w:after="0"/>
              <w:ind w:firstLine="0"/>
              <w:jc w:val="left"/>
            </w:pPr>
            <w:r>
              <w:rPr>
                <w:b/>
              </w:rPr>
              <w:t>Εάν το έχει πράξει,</w:t>
            </w:r>
            <w:r>
              <w:t xml:space="preserve"> περιγράψτε τα μέτρα που λήφθηκαν:</w:t>
            </w:r>
          </w:p>
          <w:p w:rsidR="00993405" w:rsidRDefault="00993405">
            <w:pPr>
              <w:spacing w:after="0"/>
              <w:ind w:firstLine="0"/>
              <w:jc w:val="left"/>
            </w:pPr>
            <w:r>
              <w:t>[……]</w:t>
            </w:r>
          </w:p>
        </w:tc>
      </w:tr>
      <w:tr w:rsidR="00993405">
        <w:trPr>
          <w:trHeight w:val="1316"/>
        </w:trPr>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993405" w:rsidRDefault="0099340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t>[] Ναι [] Όχι</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tc>
      </w:tr>
      <w:tr w:rsidR="00993405">
        <w:trPr>
          <w:trHeight w:val="416"/>
        </w:trPr>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993405" w:rsidRDefault="0099340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t>[] Ναι [] Όχι</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tc>
      </w:tr>
      <w:tr w:rsidR="0099340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93405" w:rsidRDefault="0099340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lastRenderedPageBreak/>
              <w:t>[] Ναι [] Όχι</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tc>
      </w:tr>
      <w:tr w:rsidR="00993405">
        <w:trPr>
          <w:trHeight w:val="931"/>
        </w:trPr>
        <w:tc>
          <w:tcPr>
            <w:tcW w:w="4479" w:type="dxa"/>
            <w:vMerge/>
            <w:tcBorders>
              <w:top w:val="single" w:sz="4" w:space="0" w:color="000000"/>
              <w:left w:val="single" w:sz="4" w:space="0" w:color="000000"/>
              <w:bottom w:val="single" w:sz="4" w:space="0" w:color="000000"/>
            </w:tcBorders>
            <w:shd w:val="clear" w:color="auto" w:fill="auto"/>
          </w:tcPr>
          <w:p w:rsidR="00993405" w:rsidRDefault="009934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rPr>
                <w:b/>
              </w:rPr>
              <w:t>Εάν ναι</w:t>
            </w:r>
            <w:r>
              <w:t xml:space="preserve">, έχει λάβει ο οικονομικός φορέας μέτρα αυτοκάθαρσης; </w:t>
            </w:r>
          </w:p>
          <w:p w:rsidR="00993405" w:rsidRDefault="00993405">
            <w:pPr>
              <w:spacing w:after="0"/>
              <w:ind w:firstLine="0"/>
              <w:jc w:val="left"/>
            </w:pPr>
            <w:r>
              <w:t>[] Ναι [] Όχι</w:t>
            </w:r>
          </w:p>
          <w:p w:rsidR="00993405" w:rsidRDefault="00993405">
            <w:pPr>
              <w:spacing w:after="0"/>
              <w:ind w:firstLine="0"/>
              <w:jc w:val="left"/>
            </w:pPr>
            <w:r>
              <w:rPr>
                <w:b/>
              </w:rPr>
              <w:t>Εάν το έχει πράξει,</w:t>
            </w:r>
            <w:r>
              <w:t xml:space="preserve"> περιγράψτε τα μέτρα που λήφθηκαν:</w:t>
            </w:r>
          </w:p>
          <w:p w:rsidR="00993405" w:rsidRDefault="00993405">
            <w:pPr>
              <w:spacing w:after="0"/>
              <w:ind w:firstLine="0"/>
              <w:jc w:val="left"/>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lastRenderedPageBreak/>
              <w:t>Μπορεί ο οικονομικός φορέας να επιβεβαιώσει ότι:</w:t>
            </w:r>
          </w:p>
          <w:p w:rsidR="00993405" w:rsidRDefault="0099340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93405" w:rsidRDefault="00993405">
            <w:pPr>
              <w:spacing w:after="0"/>
              <w:ind w:firstLine="0"/>
            </w:pPr>
            <w:r>
              <w:t>β) δεν έχει αποκρύψει τις πληροφορίες αυτές,</w:t>
            </w:r>
          </w:p>
          <w:p w:rsidR="00993405" w:rsidRDefault="0099340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93405" w:rsidRDefault="0099340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t>[] Ναι [] Όχι</w:t>
            </w:r>
          </w:p>
        </w:tc>
      </w:tr>
    </w:tbl>
    <w:p w:rsidR="00993405" w:rsidRDefault="00993405">
      <w:pPr>
        <w:pStyle w:val="ChapterTitle"/>
      </w:pPr>
    </w:p>
    <w:p w:rsidR="00993405" w:rsidRDefault="00993405">
      <w:pPr>
        <w:ind w:firstLine="0"/>
        <w:jc w:val="center"/>
        <w:rPr>
          <w:b/>
          <w:bCs/>
        </w:rPr>
      </w:pPr>
    </w:p>
    <w:p w:rsidR="00993405" w:rsidRDefault="00993405">
      <w:pPr>
        <w:pageBreakBefore/>
        <w:ind w:firstLine="0"/>
        <w:jc w:val="center"/>
      </w:pPr>
      <w:r>
        <w:rPr>
          <w:b/>
          <w:bCs/>
          <w:u w:val="single"/>
        </w:rPr>
        <w:lastRenderedPageBreak/>
        <w:t>Μέρος IV: Κριτήρια επιλογής</w:t>
      </w:r>
    </w:p>
    <w:p w:rsidR="00993405" w:rsidRDefault="00993405">
      <w:pPr>
        <w:ind w:firstLine="0"/>
      </w:pPr>
      <w:r>
        <w:t xml:space="preserve">Όσον αφορά τα κριτήρια επιλογής (ενότητες Α έως Δ του παρόντος μέρους), ο οικονομικός φορέας δηλώνει ότι: </w:t>
      </w:r>
    </w:p>
    <w:p w:rsidR="00993405" w:rsidRDefault="00993405">
      <w:pPr>
        <w:ind w:firstLine="0"/>
        <w:jc w:val="center"/>
      </w:pPr>
      <w:r>
        <w:rPr>
          <w:b/>
          <w:bCs/>
        </w:rPr>
        <w:t>Α: Καταλληλότητα</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93405" w:rsidTr="0077007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rsidTr="0077007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1"/>
            </w:r>
            <w:r>
              <w:rPr>
                <w:sz w:val="20"/>
                <w:szCs w:val="20"/>
              </w:rPr>
              <w:t>;</w:t>
            </w:r>
            <w:r>
              <w:rPr>
                <w:sz w:val="21"/>
                <w:szCs w:val="21"/>
              </w:rPr>
              <w:t xml:space="preserve"> του:</w:t>
            </w:r>
          </w:p>
          <w:p w:rsidR="00993405" w:rsidRDefault="00993405">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t>[…]</w:t>
            </w:r>
          </w:p>
          <w:p w:rsidR="00993405" w:rsidRDefault="00993405">
            <w:pPr>
              <w:spacing w:after="0"/>
              <w:ind w:firstLine="0"/>
              <w:jc w:val="left"/>
              <w:rPr>
                <w:i/>
                <w:sz w:val="21"/>
                <w:szCs w:val="21"/>
              </w:rPr>
            </w:pPr>
          </w:p>
          <w:p w:rsidR="00993405" w:rsidRDefault="00993405">
            <w:pPr>
              <w:spacing w:after="0"/>
              <w:ind w:firstLine="0"/>
              <w:jc w:val="left"/>
              <w:rPr>
                <w:i/>
                <w:sz w:val="21"/>
                <w:szCs w:val="21"/>
              </w:rPr>
            </w:pPr>
          </w:p>
          <w:p w:rsidR="00993405" w:rsidRDefault="00993405">
            <w:pPr>
              <w:spacing w:after="0"/>
              <w:ind w:firstLine="0"/>
              <w:jc w:val="left"/>
              <w:rPr>
                <w:i/>
                <w:sz w:val="21"/>
                <w:szCs w:val="21"/>
              </w:rPr>
            </w:pPr>
          </w:p>
          <w:p w:rsidR="00993405" w:rsidRDefault="0099340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93405" w:rsidRDefault="00993405">
            <w:pPr>
              <w:spacing w:after="0"/>
              <w:ind w:firstLine="0"/>
              <w:jc w:val="left"/>
            </w:pPr>
            <w:r>
              <w:rPr>
                <w:i/>
                <w:sz w:val="21"/>
                <w:szCs w:val="21"/>
              </w:rPr>
              <w:t>[……][……][……]</w:t>
            </w:r>
          </w:p>
        </w:tc>
      </w:tr>
    </w:tbl>
    <w:p w:rsidR="00993405" w:rsidRDefault="00993405">
      <w:pPr>
        <w:jc w:val="center"/>
        <w:rPr>
          <w:b/>
          <w:bCs/>
        </w:rPr>
      </w:pPr>
    </w:p>
    <w:p w:rsidR="00993405" w:rsidRDefault="00993405">
      <w:pPr>
        <w:jc w:val="center"/>
        <w:rPr>
          <w:b/>
          <w:bCs/>
        </w:rPr>
      </w:pPr>
    </w:p>
    <w:p w:rsidR="00993405" w:rsidRDefault="00993405">
      <w:pPr>
        <w:pageBreakBefore/>
        <w:jc w:val="center"/>
      </w:pPr>
      <w:r>
        <w:rPr>
          <w:b/>
          <w:bCs/>
        </w:rPr>
        <w:lastRenderedPageBreak/>
        <w:t>Β: Οικονομική και χρηματοοικονομική επάρκεια</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93405" w:rsidTr="000068CA">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rsidTr="000068CA">
        <w:tc>
          <w:tcPr>
            <w:tcW w:w="4479" w:type="dxa"/>
            <w:tcBorders>
              <w:top w:val="single" w:sz="4" w:space="0" w:color="000000"/>
              <w:left w:val="single" w:sz="4" w:space="0" w:color="000000"/>
              <w:bottom w:val="single" w:sz="4" w:space="0" w:color="000000"/>
            </w:tcBorders>
            <w:shd w:val="clear" w:color="auto" w:fill="auto"/>
          </w:tcPr>
          <w:p w:rsidR="00993405" w:rsidRDefault="00993405">
            <w:pPr>
              <w:snapToGrid w:val="0"/>
              <w:spacing w:after="0"/>
              <w:ind w:firstLine="0"/>
            </w:pPr>
            <w:r>
              <w:t>4)Όσον αφορά τις χρηματοοικονομικές αναλογίες</w:t>
            </w:r>
            <w:r>
              <w:rPr>
                <w:rStyle w:val="12"/>
              </w:rPr>
              <w:endnoteReference w:id="32"/>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93405" w:rsidRDefault="0099340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3"/>
            </w:r>
            <w:r>
              <w:t xml:space="preserve"> -και η αντίστοιχη αξία)</w:t>
            </w:r>
          </w:p>
          <w:p w:rsidR="00993405" w:rsidRDefault="00993405">
            <w:pPr>
              <w:snapToGrid w:val="0"/>
              <w:spacing w:after="0"/>
              <w:ind w:firstLine="0"/>
            </w:pPr>
          </w:p>
          <w:p w:rsidR="00993405" w:rsidRDefault="00993405">
            <w:pPr>
              <w:snapToGrid w:val="0"/>
              <w:spacing w:after="0"/>
              <w:ind w:firstLine="0"/>
            </w:pPr>
          </w:p>
          <w:p w:rsidR="00993405" w:rsidRDefault="00993405">
            <w:pPr>
              <w:snapToGrid w:val="0"/>
              <w:spacing w:after="0"/>
              <w:ind w:firstLine="0"/>
              <w:rPr>
                <w:i/>
              </w:rPr>
            </w:pPr>
          </w:p>
          <w:p w:rsidR="00993405" w:rsidRDefault="00993405">
            <w:pPr>
              <w:snapToGrid w:val="0"/>
              <w:spacing w:after="0"/>
              <w:ind w:firstLine="0"/>
            </w:pPr>
            <w:r>
              <w:rPr>
                <w:i/>
              </w:rPr>
              <w:t xml:space="preserve">(διαδικτυακή διεύθυνση, αρχή ή φορέας έκδοσης, επακριβή στοιχεία αναφοράς των εγγράφων): </w:t>
            </w:r>
          </w:p>
          <w:p w:rsidR="00993405" w:rsidRDefault="00993405">
            <w:pPr>
              <w:snapToGrid w:val="0"/>
              <w:spacing w:after="0"/>
              <w:ind w:firstLine="0"/>
            </w:pPr>
            <w:r>
              <w:rPr>
                <w:i/>
              </w:rPr>
              <w:t>[……][……][……]</w:t>
            </w:r>
          </w:p>
        </w:tc>
      </w:tr>
      <w:tr w:rsidR="00993405" w:rsidTr="000068CA">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6) Όσον αφορά τις </w:t>
            </w:r>
            <w:r>
              <w:rPr>
                <w:b/>
              </w:rPr>
              <w:t>λοιπές οικονομικές ή χρηματοοικονομικές απαιτήσεις</w:t>
            </w:r>
            <w:r w:rsidR="00F909F4">
              <w:rPr>
                <w:rStyle w:val="a9"/>
                <w:b/>
              </w:rPr>
              <w:endnoteReference w:id="34"/>
            </w:r>
            <w:r>
              <w:rPr>
                <w:b/>
              </w:rPr>
              <w:t>,</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93405" w:rsidRDefault="0099340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rPr>
                <w:i/>
              </w:rPr>
            </w:pPr>
          </w:p>
          <w:p w:rsidR="00993405" w:rsidRDefault="00993405">
            <w:pPr>
              <w:spacing w:after="0"/>
              <w:ind w:firstLine="0"/>
            </w:pPr>
            <w:r>
              <w:rPr>
                <w:i/>
              </w:rPr>
              <w:t xml:space="preserve">(διαδικτυακή διεύθυνση, αρχή ή φορέας έκδοσης, επακριβή στοιχεία αναφοράς των εγγράφων): </w:t>
            </w:r>
          </w:p>
          <w:p w:rsidR="00993405" w:rsidRDefault="00993405">
            <w:pPr>
              <w:spacing w:after="0"/>
              <w:ind w:firstLine="0"/>
            </w:pPr>
            <w:r>
              <w:rPr>
                <w:i/>
              </w:rPr>
              <w:t>[……][……][……]</w:t>
            </w:r>
          </w:p>
        </w:tc>
      </w:tr>
    </w:tbl>
    <w:p w:rsidR="00993405" w:rsidRDefault="00993405">
      <w:pPr>
        <w:pStyle w:val="SectionTitle"/>
        <w:ind w:firstLine="0"/>
      </w:pPr>
    </w:p>
    <w:p w:rsidR="00993405" w:rsidRDefault="00993405">
      <w:pPr>
        <w:pageBreakBefore/>
        <w:jc w:val="center"/>
      </w:pPr>
      <w:r>
        <w:rPr>
          <w:b/>
          <w:bCs/>
        </w:rPr>
        <w:lastRenderedPageBreak/>
        <w:t>Γ: Τεχνική και επαγγελματική ικανότητα</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993405" w:rsidTr="000C2293">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rsidTr="000C2293">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1α) Μόνο για τις </w:t>
            </w:r>
            <w:r>
              <w:rPr>
                <w:b/>
                <w:i/>
              </w:rPr>
              <w:t>δημόσιες συμβάσεις έργων</w:t>
            </w:r>
            <w:r>
              <w:t>:</w:t>
            </w:r>
          </w:p>
          <w:p w:rsidR="00993405" w:rsidRDefault="00993405">
            <w:pPr>
              <w:spacing w:after="0"/>
              <w:ind w:firstLine="0"/>
            </w:pPr>
            <w:r>
              <w:t xml:space="preserve">Κατά τη διάρκεια της </w:t>
            </w:r>
            <w:r w:rsidR="00F66B5C">
              <w:t>τελευταίας τριετίας</w:t>
            </w:r>
            <w:r>
              <w:rPr>
                <w:rStyle w:val="a5"/>
                <w:vertAlign w:val="superscript"/>
              </w:rPr>
              <w:endnoteReference w:id="35"/>
            </w:r>
            <w:r w:rsidR="00F66B5C">
              <w:t xml:space="preserve"> και εφόσον ο οικονομικός φορέας εμπίπτει στην περίπτωση (γ) του άρθρου </w:t>
            </w:r>
            <w:r w:rsidR="00F66B5C" w:rsidRPr="00A973E0">
              <w:t>23.6</w:t>
            </w:r>
            <w:r w:rsidR="00F66B5C">
              <w:t xml:space="preserve"> της αναλυτικής διακήρυξης,</w:t>
            </w:r>
            <w:r>
              <w:t xml:space="preserve"> ο οικονομικός φορέας έχει </w:t>
            </w:r>
            <w:r>
              <w:rPr>
                <w:b/>
              </w:rPr>
              <w:t>εκτελέσει τα ακόλουθα έργα του είδους που έχει προσδιοριστεί</w:t>
            </w:r>
            <w:r>
              <w:t>:</w:t>
            </w:r>
          </w:p>
          <w:p w:rsidR="00993405" w:rsidRDefault="00993405">
            <w:pPr>
              <w:spacing w:after="0"/>
              <w:ind w:firstLine="0"/>
              <w:rPr>
                <w:i/>
              </w:rPr>
            </w:pPr>
          </w:p>
          <w:p w:rsidR="00993405" w:rsidRDefault="00993405">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93405" w:rsidRDefault="00993405">
            <w:pPr>
              <w:spacing w:after="0"/>
              <w:ind w:firstLine="0"/>
            </w:pPr>
            <w:r>
              <w:t>[…]</w:t>
            </w:r>
          </w:p>
          <w:p w:rsidR="00993405" w:rsidRDefault="00993405">
            <w:pPr>
              <w:spacing w:after="0"/>
              <w:ind w:firstLine="0"/>
            </w:pPr>
            <w:r>
              <w:t>Έργα: [……]</w:t>
            </w:r>
          </w:p>
          <w:p w:rsidR="00993405" w:rsidRDefault="00993405">
            <w:pPr>
              <w:spacing w:after="0"/>
              <w:ind w:firstLine="0"/>
            </w:pPr>
            <w:r>
              <w:rPr>
                <w:i/>
              </w:rPr>
              <w:t>(διαδικτυακή διεύθυνση, αρχή ή φορέας έκδοσης, επακριβή στοιχεία αναφοράς των εγγράφων):</w:t>
            </w:r>
          </w:p>
          <w:p w:rsidR="00993405" w:rsidRDefault="00993405">
            <w:pPr>
              <w:spacing w:after="0"/>
              <w:ind w:firstLine="0"/>
            </w:pPr>
            <w:r>
              <w:rPr>
                <w:rFonts w:eastAsia="Calibri"/>
                <w:i/>
              </w:rPr>
              <w:t xml:space="preserve"> </w:t>
            </w:r>
            <w:r>
              <w:rPr>
                <w:i/>
              </w:rPr>
              <w:t>[……][……][……]</w:t>
            </w:r>
          </w:p>
        </w:tc>
      </w:tr>
      <w:tr w:rsidR="00993405" w:rsidTr="000C2293">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6) Οι ακόλουθοι </w:t>
            </w:r>
            <w:r>
              <w:rPr>
                <w:b/>
              </w:rPr>
              <w:t>τίτλοι σπουδών και επαγγελματικών προσόντων</w:t>
            </w:r>
            <w:r w:rsidR="000C2293">
              <w:rPr>
                <w:rStyle w:val="a9"/>
                <w:b/>
              </w:rPr>
              <w:endnoteReference w:id="36"/>
            </w:r>
            <w:r>
              <w:t xml:space="preserve"> διατίθενται από:</w:t>
            </w:r>
          </w:p>
          <w:p w:rsidR="00993405" w:rsidRDefault="00993405">
            <w:pPr>
              <w:spacing w:after="0"/>
              <w:ind w:firstLine="0"/>
            </w:pPr>
            <w:r>
              <w:t xml:space="preserve">α) τον ίδιο τον </w:t>
            </w:r>
            <w:proofErr w:type="spellStart"/>
            <w:r>
              <w:t>πάροχο</w:t>
            </w:r>
            <w:proofErr w:type="spellEnd"/>
            <w:r>
              <w:t xml:space="preserve"> υπηρεσιών ή τον εργολάβο,</w:t>
            </w:r>
          </w:p>
          <w:p w:rsidR="00993405" w:rsidRDefault="0099340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93405" w:rsidRDefault="0099340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p>
          <w:p w:rsidR="00993405" w:rsidRDefault="00993405">
            <w:pPr>
              <w:spacing w:after="0"/>
              <w:ind w:firstLine="0"/>
            </w:pPr>
            <w:r>
              <w:t>α)[......................................……]</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β) [……]</w:t>
            </w:r>
          </w:p>
        </w:tc>
      </w:tr>
      <w:tr w:rsidR="006C6782" w:rsidTr="000C2293">
        <w:tc>
          <w:tcPr>
            <w:tcW w:w="4479" w:type="dxa"/>
            <w:tcBorders>
              <w:top w:val="single" w:sz="4" w:space="0" w:color="000000"/>
              <w:left w:val="single" w:sz="4" w:space="0" w:color="000000"/>
              <w:bottom w:val="single" w:sz="4" w:space="0" w:color="000000"/>
            </w:tcBorders>
            <w:shd w:val="clear" w:color="auto" w:fill="auto"/>
          </w:tcPr>
          <w:p w:rsidR="006C6782" w:rsidRDefault="006C6782" w:rsidP="006C6782">
            <w:pPr>
              <w:spacing w:after="0"/>
              <w:ind w:firstLine="0"/>
              <w:jc w:val="left"/>
            </w:pPr>
            <w:r>
              <w:t xml:space="preserve">9) Ο οικονομικός φορέας θα έχει στη διάθεσή του τα ακόλουθα </w:t>
            </w:r>
            <w:r>
              <w:rPr>
                <w:b/>
              </w:rPr>
              <w:t>μηχανήματα, εγκαταστάσεις και τεχνικό εξοπλισμό</w:t>
            </w:r>
            <w:r w:rsidR="00C913E6">
              <w:rPr>
                <w:rStyle w:val="a9"/>
                <w:b/>
              </w:rPr>
              <w:endnoteReference w:id="37"/>
            </w:r>
            <w:r>
              <w:rPr>
                <w:b/>
              </w:rPr>
              <w:t xml:space="preserve"> </w:t>
            </w:r>
            <w:r>
              <w:t>για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6782" w:rsidRDefault="006C6782">
            <w:pPr>
              <w:spacing w:after="0"/>
              <w:ind w:firstLine="0"/>
            </w:pPr>
          </w:p>
        </w:tc>
      </w:tr>
      <w:tr w:rsidR="00993405" w:rsidTr="000C2293">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bl>
    <w:p w:rsidR="00993405" w:rsidRDefault="00993405">
      <w:pPr>
        <w:pStyle w:val="SectionTitle"/>
        <w:ind w:firstLine="0"/>
      </w:pPr>
    </w:p>
    <w:p w:rsidR="00993405" w:rsidRDefault="00993405">
      <w:pPr>
        <w:jc w:val="center"/>
        <w:rPr>
          <w:b/>
          <w:bCs/>
        </w:rPr>
      </w:pPr>
    </w:p>
    <w:p w:rsidR="00993405" w:rsidRDefault="00993405">
      <w:pPr>
        <w:pStyle w:val="ChapterTitle"/>
        <w:pageBreakBefore/>
      </w:pPr>
      <w:r>
        <w:rPr>
          <w:bCs/>
        </w:rPr>
        <w:lastRenderedPageBreak/>
        <w:t>Μέρος V: Τελικές δηλώσεις</w:t>
      </w:r>
    </w:p>
    <w:p w:rsidR="00993405" w:rsidRDefault="0099340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93405" w:rsidRDefault="00993405">
      <w:pPr>
        <w:ind w:firstLine="0"/>
      </w:pPr>
      <w:r>
        <w:rPr>
          <w:i/>
        </w:rPr>
        <w:t>Ο κάτωθι υπογεγραμμένος, δηλώνω επισήμως ότι είμαι</w:t>
      </w:r>
      <w:r w:rsidR="00884DA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9"/>
      </w:r>
      <w:r>
        <w:rPr>
          <w:i/>
        </w:rPr>
        <w:t>, εκτός εάν :</w:t>
      </w:r>
    </w:p>
    <w:p w:rsidR="00993405" w:rsidRDefault="00993405">
      <w:pPr>
        <w:ind w:firstLine="0"/>
      </w:pPr>
      <w:r>
        <w:rPr>
          <w:i/>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0"/>
      </w:r>
      <w:r>
        <w:rPr>
          <w:rStyle w:val="a5"/>
          <w:i/>
        </w:rPr>
        <w:t>.</w:t>
      </w:r>
    </w:p>
    <w:p w:rsidR="00993405" w:rsidRDefault="00993405">
      <w:pPr>
        <w:ind w:firstLine="0"/>
      </w:pPr>
      <w:r>
        <w:rPr>
          <w:rStyle w:val="a5"/>
          <w:i/>
        </w:rPr>
        <w:t>β) η αναθέτουσα αρχή ή ο αναθέτων φορέας έχουν ήδη στην κατοχή τους τα σχετικά έγγραφα.</w:t>
      </w:r>
    </w:p>
    <w:p w:rsidR="00993405" w:rsidRDefault="00993405">
      <w:pPr>
        <w:ind w:firstLine="0"/>
        <w:rPr>
          <w:i/>
        </w:rPr>
      </w:pPr>
      <w:r>
        <w:rPr>
          <w:i/>
        </w:rPr>
        <w:t>Ο κάτωθι υπογεγραμμένος δίδω ε</w:t>
      </w:r>
      <w:r w:rsidR="00884DA4">
        <w:rPr>
          <w:i/>
        </w:rPr>
        <w:t>πισήμως τη συγκατάθεσή μου στη Δημοτική Επιχείρηση Ύδρευσης Αποχέτευσης Λέσβου</w:t>
      </w:r>
      <w:r>
        <w:rPr>
          <w:i/>
        </w:rPr>
        <w:t xml:space="preserve"> </w:t>
      </w:r>
      <w:r w:rsidR="00884DA4">
        <w:rPr>
          <w:i/>
        </w:rPr>
        <w:t>,</w:t>
      </w:r>
      <w:r>
        <w:rPr>
          <w:i/>
        </w:rPr>
        <w:t>προκειμένου να αποκτήσει πρόσβαση σε δικαιολογητικά των πληροφοριώ</w:t>
      </w:r>
      <w:r w:rsidR="00884DA4">
        <w:rPr>
          <w:i/>
        </w:rPr>
        <w:t xml:space="preserve">ν τις οποίες έχω υποβάλλει στα ΜΕΡΗ </w:t>
      </w:r>
      <w:r w:rsidR="00884DA4">
        <w:rPr>
          <w:i/>
          <w:lang w:val="en-US"/>
        </w:rPr>
        <w:t>II</w:t>
      </w:r>
      <w:r w:rsidR="00884DA4" w:rsidRPr="00884DA4">
        <w:rPr>
          <w:i/>
        </w:rPr>
        <w:t xml:space="preserve"> </w:t>
      </w:r>
      <w:r w:rsidR="00884DA4">
        <w:rPr>
          <w:i/>
        </w:rPr>
        <w:t>έως Ι</w:t>
      </w:r>
      <w:r w:rsidR="00884DA4">
        <w:rPr>
          <w:i/>
          <w:lang w:val="en-US"/>
        </w:rPr>
        <w:t>V</w:t>
      </w:r>
      <w:r>
        <w:rPr>
          <w:i/>
        </w:rPr>
        <w:t xml:space="preserve"> του παρόντος Τυποποιημένου Εντύπου Υπεύθυνης </w:t>
      </w:r>
      <w:r w:rsidR="00DF7F48">
        <w:rPr>
          <w:i/>
        </w:rPr>
        <w:t>Δήλωσης</w:t>
      </w:r>
      <w:r>
        <w:rPr>
          <w:i/>
        </w:rPr>
        <w:t xml:space="preserve"> για τους σκοπούς τ</w:t>
      </w:r>
      <w:r w:rsidR="000237CE">
        <w:rPr>
          <w:i/>
        </w:rPr>
        <w:t>ης σύναψης της σύμβασης του έργου :  «Αποκαταστάσεις τομών οδοστρωμάτων Δ.Ε.Υ.Α.Λ.»</w:t>
      </w:r>
    </w:p>
    <w:p w:rsidR="000237CE" w:rsidRDefault="000237CE">
      <w:pPr>
        <w:ind w:firstLine="0"/>
        <w:rPr>
          <w:i/>
        </w:rPr>
      </w:pPr>
    </w:p>
    <w:p w:rsidR="000237CE" w:rsidRDefault="000237CE">
      <w:pPr>
        <w:ind w:firstLine="0"/>
        <w:rPr>
          <w:i/>
        </w:rPr>
      </w:pPr>
    </w:p>
    <w:p w:rsidR="000237CE" w:rsidRDefault="000237CE">
      <w:pPr>
        <w:ind w:firstLine="0"/>
        <w:rPr>
          <w:i/>
        </w:rPr>
      </w:pPr>
    </w:p>
    <w:p w:rsidR="000237CE" w:rsidRDefault="000237CE" w:rsidP="000237CE">
      <w:pPr>
        <w:ind w:firstLine="0"/>
        <w:jc w:val="center"/>
        <w:rPr>
          <w:i/>
        </w:rPr>
      </w:pPr>
      <w:r>
        <w:rPr>
          <w:i/>
        </w:rPr>
        <w:t>………………………………………………………….</w:t>
      </w:r>
    </w:p>
    <w:p w:rsidR="000237CE" w:rsidRDefault="000237CE" w:rsidP="000237CE">
      <w:pPr>
        <w:ind w:firstLine="0"/>
        <w:jc w:val="center"/>
        <w:rPr>
          <w:i/>
          <w:sz w:val="18"/>
          <w:szCs w:val="18"/>
        </w:rPr>
      </w:pPr>
      <w:r w:rsidRPr="00FF2C8A">
        <w:rPr>
          <w:i/>
          <w:sz w:val="18"/>
          <w:szCs w:val="18"/>
        </w:rPr>
        <w:t>(Ημερομηνία και τόπος)</w:t>
      </w:r>
    </w:p>
    <w:p w:rsidR="000237CE" w:rsidRDefault="000237CE" w:rsidP="000237CE">
      <w:pPr>
        <w:ind w:firstLine="0"/>
        <w:jc w:val="center"/>
        <w:rPr>
          <w:i/>
        </w:rPr>
      </w:pPr>
      <w:r>
        <w:rPr>
          <w:i/>
        </w:rPr>
        <w:t>Ο νόμιμος εκπρόσωπος του οικονομικού φορέα</w:t>
      </w:r>
    </w:p>
    <w:p w:rsidR="000237CE" w:rsidRDefault="000237CE" w:rsidP="000237CE">
      <w:pPr>
        <w:ind w:firstLine="0"/>
        <w:jc w:val="center"/>
        <w:rPr>
          <w:i/>
        </w:rPr>
      </w:pPr>
    </w:p>
    <w:p w:rsidR="000237CE" w:rsidRDefault="000237CE" w:rsidP="000237CE">
      <w:pPr>
        <w:ind w:firstLine="0"/>
        <w:jc w:val="center"/>
        <w:rPr>
          <w:i/>
        </w:rPr>
      </w:pPr>
    </w:p>
    <w:p w:rsidR="000237CE" w:rsidRDefault="000237CE" w:rsidP="000237CE">
      <w:pPr>
        <w:ind w:firstLine="0"/>
        <w:jc w:val="center"/>
        <w:rPr>
          <w:i/>
        </w:rPr>
      </w:pPr>
    </w:p>
    <w:p w:rsidR="000237CE" w:rsidRDefault="000237CE" w:rsidP="000237CE">
      <w:pPr>
        <w:ind w:firstLine="0"/>
        <w:jc w:val="center"/>
        <w:rPr>
          <w:i/>
        </w:rPr>
      </w:pPr>
      <w:r>
        <w:rPr>
          <w:i/>
        </w:rPr>
        <w:t>………………………………………………………………</w:t>
      </w:r>
    </w:p>
    <w:p w:rsidR="000237CE" w:rsidRPr="00FF2C8A" w:rsidRDefault="000237CE" w:rsidP="000237CE">
      <w:pPr>
        <w:ind w:firstLine="0"/>
        <w:jc w:val="center"/>
        <w:rPr>
          <w:i/>
          <w:sz w:val="18"/>
          <w:szCs w:val="18"/>
        </w:rPr>
      </w:pPr>
      <w:r w:rsidRPr="00FF2C8A">
        <w:rPr>
          <w:i/>
          <w:sz w:val="18"/>
          <w:szCs w:val="18"/>
        </w:rPr>
        <w:t>(Υπογραφή)</w:t>
      </w:r>
    </w:p>
    <w:p w:rsidR="000237CE" w:rsidRDefault="000237CE">
      <w:pPr>
        <w:ind w:firstLine="0"/>
        <w:rPr>
          <w:i/>
        </w:rPr>
      </w:pPr>
    </w:p>
    <w:p w:rsidR="00993405" w:rsidRDefault="00993405">
      <w:pPr>
        <w:pageBreakBefore/>
        <w:ind w:firstLine="0"/>
      </w:pPr>
    </w:p>
    <w:sectPr w:rsidR="00993405" w:rsidSect="008A51CB">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32" w:rsidRDefault="00DB7A32">
      <w:pPr>
        <w:spacing w:after="0" w:line="240" w:lineRule="auto"/>
      </w:pPr>
      <w:r>
        <w:separator/>
      </w:r>
    </w:p>
  </w:endnote>
  <w:endnote w:type="continuationSeparator" w:id="0">
    <w:p w:rsidR="00DB7A32" w:rsidRDefault="00DB7A32">
      <w:pPr>
        <w:spacing w:after="0" w:line="240" w:lineRule="auto"/>
      </w:pPr>
      <w:r>
        <w:continuationSeparator/>
      </w:r>
    </w:p>
  </w:endnote>
  <w:endnote w:id="1">
    <w:p w:rsidR="00DB7A32" w:rsidRDefault="00DB7A32">
      <w:r>
        <w:rPr>
          <w:rStyle w:val="a8"/>
        </w:rPr>
        <w:endnoteRef/>
      </w:r>
      <w:r>
        <w:br w:type="page"/>
      </w:r>
    </w:p>
    <w:p w:rsidR="00DB7A32" w:rsidRDefault="00DB7A32">
      <w:pPr>
        <w:pageBreakBefore/>
      </w:pPr>
    </w:p>
    <w:p w:rsidR="00DB7A32" w:rsidRDefault="00DB7A3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B7A32" w:rsidRDefault="00DB7A3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B7A32" w:rsidRDefault="00DB7A3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7A32" w:rsidRDefault="00DB7A3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B7A32" w:rsidRDefault="00DB7A3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B7A32" w:rsidRDefault="00DB7A3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B7A32" w:rsidRDefault="00DB7A3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DB7A32" w:rsidRDefault="00DB7A3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DB7A32" w:rsidRDefault="00DB7A3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B7A32" w:rsidRDefault="00DB7A3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B7A32" w:rsidRDefault="00DB7A3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B7A32" w:rsidRDefault="00DB7A3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DB7A32" w:rsidRDefault="00DB7A3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B7A32" w:rsidRDefault="00DB7A3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B7A32" w:rsidRDefault="00DB7A3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B7A32" w:rsidRDefault="00DB7A3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DB7A32" w:rsidRDefault="00DB7A3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DB7A32" w:rsidRDefault="00DB7A3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B7A32" w:rsidRDefault="00DB7A32">
      <w:pPr>
        <w:pStyle w:val="af9"/>
        <w:tabs>
          <w:tab w:val="left" w:pos="284"/>
        </w:tabs>
        <w:ind w:firstLine="0"/>
      </w:pPr>
      <w:r>
        <w:rPr>
          <w:rStyle w:val="a8"/>
        </w:rPr>
        <w:endnoteRef/>
      </w:r>
      <w:r>
        <w:tab/>
        <w:t>Επαναλάβετε όσες φορές χρειάζεται.</w:t>
      </w:r>
    </w:p>
  </w:endnote>
  <w:endnote w:id="17">
    <w:p w:rsidR="00DB7A32" w:rsidRDefault="00DB7A32">
      <w:pPr>
        <w:pStyle w:val="af9"/>
        <w:tabs>
          <w:tab w:val="left" w:pos="284"/>
        </w:tabs>
        <w:ind w:firstLine="0"/>
      </w:pPr>
      <w:r>
        <w:rPr>
          <w:rStyle w:val="a8"/>
        </w:rPr>
        <w:endnoteRef/>
      </w:r>
      <w:r>
        <w:tab/>
        <w:t>Επαναλάβετε όσες φορές χρειάζεται.</w:t>
      </w:r>
    </w:p>
  </w:endnote>
  <w:endnote w:id="18">
    <w:p w:rsidR="00DB7A32" w:rsidRDefault="00DB7A32">
      <w:pPr>
        <w:pStyle w:val="af9"/>
        <w:tabs>
          <w:tab w:val="left" w:pos="284"/>
        </w:tabs>
        <w:ind w:firstLine="0"/>
      </w:pPr>
      <w:r>
        <w:rPr>
          <w:rStyle w:val="a8"/>
        </w:rPr>
        <w:endnoteRef/>
      </w:r>
      <w:r>
        <w:tab/>
        <w:t>Επαναλάβετε όσες φορές χρειάζεται.</w:t>
      </w:r>
    </w:p>
  </w:endnote>
  <w:endnote w:id="19">
    <w:p w:rsidR="00DB7A32" w:rsidRDefault="00DB7A3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B7A32" w:rsidRDefault="00DB7A3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B7A32" w:rsidRDefault="00DB7A3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B7A32" w:rsidRDefault="00DB7A32">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B7A32" w:rsidRDefault="00DB7A32">
      <w:pPr>
        <w:pStyle w:val="af9"/>
        <w:tabs>
          <w:tab w:val="left" w:pos="284"/>
        </w:tabs>
        <w:ind w:firstLine="0"/>
      </w:pPr>
      <w:r>
        <w:rPr>
          <w:rStyle w:val="a8"/>
        </w:rPr>
        <w:endnoteRef/>
      </w:r>
      <w:r>
        <w:tab/>
        <w:t>Επαναλάβετε όσες φορές χρειάζεται.</w:t>
      </w:r>
    </w:p>
  </w:endnote>
  <w:endnote w:id="24">
    <w:p w:rsidR="00DB7A32" w:rsidRDefault="00DB7A3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B7A32" w:rsidRDefault="00DB7A3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DB7A32" w:rsidRDefault="00DB7A32">
      <w:pPr>
        <w:pStyle w:val="af9"/>
        <w:tabs>
          <w:tab w:val="left" w:pos="284"/>
        </w:tabs>
        <w:ind w:firstLine="0"/>
      </w:pPr>
      <w:r>
        <w:rPr>
          <w:rStyle w:val="a8"/>
        </w:rPr>
        <w:endnoteRef/>
      </w:r>
      <w:r>
        <w:tab/>
        <w:t>Άρθρο 73 παρ. 5.</w:t>
      </w:r>
    </w:p>
  </w:endnote>
  <w:endnote w:id="27">
    <w:p w:rsidR="00DB7A32" w:rsidRDefault="00DB7A3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B7A32" w:rsidRDefault="00DB7A3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DB7A32" w:rsidRDefault="00DB7A32">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DB7A32" w:rsidRDefault="00DB7A32">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DB7A32" w:rsidRDefault="00DB7A3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B7A32" w:rsidRDefault="00DB7A32">
      <w:pPr>
        <w:pStyle w:val="af9"/>
        <w:tabs>
          <w:tab w:val="left" w:pos="284"/>
        </w:tabs>
        <w:ind w:firstLine="0"/>
      </w:pPr>
      <w:r>
        <w:rPr>
          <w:rStyle w:val="a8"/>
        </w:rPr>
        <w:endnoteRef/>
      </w:r>
      <w:r>
        <w:tab/>
        <w:t>Συμπληρώνεται στις περιπτώσεις που είτε οι απαιτήσεις του άρθρου 22.Γ δεν καλύπτονται από την βεβαίωση εγγραφής στο Μ.Ε.Ε.Π., είτε ο οικονομικός φορέας εμπίπτει στην περίπτωση (γ) του άρθρου 23.5 της αναλυτικής διακήρυξης</w:t>
      </w:r>
    </w:p>
  </w:endnote>
  <w:endnote w:id="33">
    <w:p w:rsidR="00DB7A32" w:rsidRDefault="00DB7A32" w:rsidP="00714C0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4">
    <w:p w:rsidR="00DB7A32" w:rsidRDefault="00DB7A32" w:rsidP="00714C02">
      <w:pPr>
        <w:pStyle w:val="af9"/>
        <w:ind w:firstLine="0"/>
      </w:pPr>
      <w:r>
        <w:rPr>
          <w:rStyle w:val="a9"/>
        </w:rPr>
        <w:endnoteRef/>
      </w:r>
      <w:r>
        <w:t xml:space="preserve"> Συμπληρώνεται στις περιπτώσεις που είτε οι απαιτήσεις του άρθρου 22.Γ δεν καλύπτονται από την βεβαίωση εγγραφής στο Μ.Ε.Ε.Π., είτε ο οικονομικός φορέας εμπίπτει στην περίπτωση (γ) του άρθρου 23.5 της αναλυτικής διακήρυξης. Επίσης συμπληρώνεται η απαίτηση της μη υπέρβασης των ανώτατων επιτρεπτών ορίων ανεκτέλεστου υπολοίπου εργολαβικών συμβάσεων για τις εργοληπτικές επιχειρήσεις που είναι εγγεγραμμένες στο ΜΕΕΠ, ως ορίζεται στο άρθρο 22.Γ της αναλυτικής διακήρυξης</w:t>
      </w:r>
    </w:p>
  </w:endnote>
  <w:endnote w:id="35">
    <w:p w:rsidR="00DB7A32" w:rsidRDefault="00DB7A3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6">
    <w:p w:rsidR="00DB7A32" w:rsidRDefault="00DB7A32" w:rsidP="00DE4F33">
      <w:pPr>
        <w:pStyle w:val="af9"/>
        <w:ind w:firstLine="0"/>
      </w:pPr>
      <w:r>
        <w:rPr>
          <w:rStyle w:val="a9"/>
        </w:rPr>
        <w:endnoteRef/>
      </w:r>
      <w:r>
        <w:t xml:space="preserve"> Συμπληρώνεται στις περιπτώσεις που είτε οι απαιτήσεις του άρθρου 22.Δ δεν καλύπτονται από την βεβαίωση εγγραφής στο Μ.Ε.Ε.Π., είτε ο οικονομικός φορέας εμπίπτει στην περίπτωση (γ) του άρθρου 23.6 της αναλυτικής διακήρυξης</w:t>
      </w:r>
    </w:p>
  </w:endnote>
  <w:endnote w:id="37">
    <w:p w:rsidR="00DB7A32" w:rsidRDefault="00DB7A32" w:rsidP="00C913E6">
      <w:pPr>
        <w:pStyle w:val="af9"/>
        <w:ind w:firstLine="0"/>
      </w:pPr>
      <w:r>
        <w:rPr>
          <w:rStyle w:val="a9"/>
        </w:rPr>
        <w:endnoteRef/>
      </w:r>
      <w:r>
        <w:t xml:space="preserve"> Συμπληρώνεται στις περιπτώσεις που είτε οι απαιτήσεις του άρθρου 22.Δ δεν καλύπτονται από την βεβαίωση εγγραφής στο Μ.Ε.Ε.Π., είτε ο οικονομικός φορέας εμπίπτει στην περίπτωση (γ) του άρθρου 23.6 της αναλυτικής διακήρυξης</w:t>
      </w:r>
    </w:p>
  </w:endnote>
  <w:endnote w:id="38">
    <w:p w:rsidR="00DB7A32" w:rsidRDefault="00DB7A3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DB7A32" w:rsidRDefault="00DB7A32">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0">
    <w:p w:rsidR="00DB7A32" w:rsidRDefault="00DB7A3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32" w:rsidRDefault="00DB7A32">
    <w:pPr>
      <w:pStyle w:val="af0"/>
      <w:shd w:val="clear" w:color="auto" w:fill="FFFFFF"/>
      <w:jc w:val="center"/>
    </w:pPr>
    <w:fldSimple w:instr=" PAGE ">
      <w:r>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32" w:rsidRDefault="00DB7A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32" w:rsidRDefault="00DB7A32">
      <w:pPr>
        <w:spacing w:after="0" w:line="240" w:lineRule="auto"/>
      </w:pPr>
      <w:r>
        <w:separator/>
      </w:r>
    </w:p>
  </w:footnote>
  <w:footnote w:type="continuationSeparator" w:id="0">
    <w:p w:rsidR="00DB7A32" w:rsidRDefault="00DB7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32" w:rsidRDefault="00DB7A32">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32" w:rsidRDefault="00DB7A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F65DED"/>
    <w:rsid w:val="00004E13"/>
    <w:rsid w:val="000068CA"/>
    <w:rsid w:val="000237CE"/>
    <w:rsid w:val="00053F96"/>
    <w:rsid w:val="000C2293"/>
    <w:rsid w:val="000D47DD"/>
    <w:rsid w:val="001643C6"/>
    <w:rsid w:val="0022243D"/>
    <w:rsid w:val="0025397F"/>
    <w:rsid w:val="002B7A2E"/>
    <w:rsid w:val="004E47A1"/>
    <w:rsid w:val="005302B7"/>
    <w:rsid w:val="005628C7"/>
    <w:rsid w:val="0056559E"/>
    <w:rsid w:val="00594ADF"/>
    <w:rsid w:val="005B3732"/>
    <w:rsid w:val="006A012E"/>
    <w:rsid w:val="006C3A93"/>
    <w:rsid w:val="006C6782"/>
    <w:rsid w:val="00714C02"/>
    <w:rsid w:val="00720625"/>
    <w:rsid w:val="00770075"/>
    <w:rsid w:val="007E1FF1"/>
    <w:rsid w:val="007F5534"/>
    <w:rsid w:val="00841876"/>
    <w:rsid w:val="00871667"/>
    <w:rsid w:val="00884DA4"/>
    <w:rsid w:val="008A51CB"/>
    <w:rsid w:val="00907608"/>
    <w:rsid w:val="009170AC"/>
    <w:rsid w:val="00940043"/>
    <w:rsid w:val="00993405"/>
    <w:rsid w:val="00A973E0"/>
    <w:rsid w:val="00AA40AD"/>
    <w:rsid w:val="00AC1213"/>
    <w:rsid w:val="00AF18EB"/>
    <w:rsid w:val="00B62C1C"/>
    <w:rsid w:val="00B642B9"/>
    <w:rsid w:val="00BA48DB"/>
    <w:rsid w:val="00BF23C8"/>
    <w:rsid w:val="00C913E6"/>
    <w:rsid w:val="00D20CC8"/>
    <w:rsid w:val="00D430A3"/>
    <w:rsid w:val="00D85517"/>
    <w:rsid w:val="00DB7A32"/>
    <w:rsid w:val="00DC6ACF"/>
    <w:rsid w:val="00DE4F33"/>
    <w:rsid w:val="00DF7F48"/>
    <w:rsid w:val="00E342EF"/>
    <w:rsid w:val="00E41D10"/>
    <w:rsid w:val="00E81DD6"/>
    <w:rsid w:val="00EA4031"/>
    <w:rsid w:val="00EB7C72"/>
    <w:rsid w:val="00F65DED"/>
    <w:rsid w:val="00F66B5C"/>
    <w:rsid w:val="00F909F4"/>
    <w:rsid w:val="00FC72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C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A51CB"/>
    <w:pPr>
      <w:tabs>
        <w:tab w:val="num" w:pos="0"/>
      </w:tabs>
      <w:ind w:left="360" w:hanging="360"/>
      <w:outlineLvl w:val="0"/>
    </w:pPr>
    <w:rPr>
      <w:b/>
      <w:sz w:val="28"/>
    </w:rPr>
  </w:style>
  <w:style w:type="paragraph" w:styleId="2">
    <w:name w:val="heading 2"/>
    <w:basedOn w:val="a0"/>
    <w:next w:val="a0"/>
    <w:qFormat/>
    <w:rsid w:val="008A51CB"/>
    <w:pPr>
      <w:tabs>
        <w:tab w:val="num" w:pos="0"/>
      </w:tabs>
      <w:ind w:left="720" w:hanging="360"/>
      <w:outlineLvl w:val="1"/>
    </w:pPr>
    <w:rPr>
      <w:b/>
      <w:sz w:val="24"/>
    </w:rPr>
  </w:style>
  <w:style w:type="paragraph" w:styleId="3">
    <w:name w:val="heading 3"/>
    <w:basedOn w:val="a0"/>
    <w:next w:val="a0"/>
    <w:qFormat/>
    <w:rsid w:val="008A51C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A51CB"/>
  </w:style>
  <w:style w:type="character" w:customStyle="1" w:styleId="WW8Num1z1">
    <w:name w:val="WW8Num1z1"/>
    <w:rsid w:val="008A51CB"/>
  </w:style>
  <w:style w:type="character" w:customStyle="1" w:styleId="WW8Num1z2">
    <w:name w:val="WW8Num1z2"/>
    <w:rsid w:val="008A51CB"/>
  </w:style>
  <w:style w:type="character" w:customStyle="1" w:styleId="WW8Num1z3">
    <w:name w:val="WW8Num1z3"/>
    <w:rsid w:val="008A51CB"/>
  </w:style>
  <w:style w:type="character" w:customStyle="1" w:styleId="WW8Num1z4">
    <w:name w:val="WW8Num1z4"/>
    <w:rsid w:val="008A51CB"/>
  </w:style>
  <w:style w:type="character" w:customStyle="1" w:styleId="WW8Num1z5">
    <w:name w:val="WW8Num1z5"/>
    <w:rsid w:val="008A51CB"/>
  </w:style>
  <w:style w:type="character" w:customStyle="1" w:styleId="WW8Num1z6">
    <w:name w:val="WW8Num1z6"/>
    <w:rsid w:val="008A51CB"/>
  </w:style>
  <w:style w:type="character" w:customStyle="1" w:styleId="WW8Num1z7">
    <w:name w:val="WW8Num1z7"/>
    <w:rsid w:val="008A51CB"/>
  </w:style>
  <w:style w:type="character" w:customStyle="1" w:styleId="WW8Num1z8">
    <w:name w:val="WW8Num1z8"/>
    <w:rsid w:val="008A51CB"/>
  </w:style>
  <w:style w:type="character" w:customStyle="1" w:styleId="WW8Num2z0">
    <w:name w:val="WW8Num2z0"/>
    <w:rsid w:val="008A51CB"/>
  </w:style>
  <w:style w:type="character" w:customStyle="1" w:styleId="WW8Num2z1">
    <w:name w:val="WW8Num2z1"/>
    <w:rsid w:val="008A51CB"/>
  </w:style>
  <w:style w:type="character" w:customStyle="1" w:styleId="WW8Num2z2">
    <w:name w:val="WW8Num2z2"/>
    <w:rsid w:val="008A51CB"/>
  </w:style>
  <w:style w:type="character" w:customStyle="1" w:styleId="WW8Num2z3">
    <w:name w:val="WW8Num2z3"/>
    <w:rsid w:val="008A51CB"/>
  </w:style>
  <w:style w:type="character" w:customStyle="1" w:styleId="WW8Num2z4">
    <w:name w:val="WW8Num2z4"/>
    <w:rsid w:val="008A51CB"/>
  </w:style>
  <w:style w:type="character" w:customStyle="1" w:styleId="WW8Num2z5">
    <w:name w:val="WW8Num2z5"/>
    <w:rsid w:val="008A51CB"/>
  </w:style>
  <w:style w:type="character" w:customStyle="1" w:styleId="WW8Num2z6">
    <w:name w:val="WW8Num2z6"/>
    <w:rsid w:val="008A51CB"/>
  </w:style>
  <w:style w:type="character" w:customStyle="1" w:styleId="WW8Num2z7">
    <w:name w:val="WW8Num2z7"/>
    <w:rsid w:val="008A51CB"/>
  </w:style>
  <w:style w:type="character" w:customStyle="1" w:styleId="WW8Num2z8">
    <w:name w:val="WW8Num2z8"/>
    <w:rsid w:val="008A51CB"/>
  </w:style>
  <w:style w:type="character" w:customStyle="1" w:styleId="WW8Num3z0">
    <w:name w:val="WW8Num3z0"/>
    <w:rsid w:val="008A51CB"/>
  </w:style>
  <w:style w:type="character" w:customStyle="1" w:styleId="WW8Num4z0">
    <w:name w:val="WW8Num4z0"/>
    <w:rsid w:val="008A51CB"/>
  </w:style>
  <w:style w:type="character" w:customStyle="1" w:styleId="WW8Num5z0">
    <w:name w:val="WW8Num5z0"/>
    <w:rsid w:val="008A51CB"/>
    <w:rPr>
      <w:rFonts w:ascii="Times New Roman" w:hAnsi="Times New Roman" w:cs="Times New Roman"/>
      <w:sz w:val="22"/>
      <w:szCs w:val="24"/>
    </w:rPr>
  </w:style>
  <w:style w:type="character" w:customStyle="1" w:styleId="WW8Num5z1">
    <w:name w:val="WW8Num5z1"/>
    <w:rsid w:val="008A51CB"/>
  </w:style>
  <w:style w:type="character" w:customStyle="1" w:styleId="WW8Num5z2">
    <w:name w:val="WW8Num5z2"/>
    <w:rsid w:val="008A51CB"/>
  </w:style>
  <w:style w:type="character" w:customStyle="1" w:styleId="WW8Num5z3">
    <w:name w:val="WW8Num5z3"/>
    <w:rsid w:val="008A51CB"/>
  </w:style>
  <w:style w:type="character" w:customStyle="1" w:styleId="WW8Num5z4">
    <w:name w:val="WW8Num5z4"/>
    <w:rsid w:val="008A51CB"/>
  </w:style>
  <w:style w:type="character" w:customStyle="1" w:styleId="WW8Num5z5">
    <w:name w:val="WW8Num5z5"/>
    <w:rsid w:val="008A51CB"/>
  </w:style>
  <w:style w:type="character" w:customStyle="1" w:styleId="WW8Num5z6">
    <w:name w:val="WW8Num5z6"/>
    <w:rsid w:val="008A51CB"/>
  </w:style>
  <w:style w:type="character" w:customStyle="1" w:styleId="WW8Num5z7">
    <w:name w:val="WW8Num5z7"/>
    <w:rsid w:val="008A51CB"/>
  </w:style>
  <w:style w:type="character" w:customStyle="1" w:styleId="WW8Num5z8">
    <w:name w:val="WW8Num5z8"/>
    <w:rsid w:val="008A51CB"/>
  </w:style>
  <w:style w:type="character" w:customStyle="1" w:styleId="WW8Num6z0">
    <w:name w:val="WW8Num6z0"/>
    <w:rsid w:val="008A51CB"/>
    <w:rPr>
      <w:rFonts w:ascii="Times New Roman" w:hAnsi="Times New Roman" w:cs="Times New Roman"/>
    </w:rPr>
  </w:style>
  <w:style w:type="character" w:customStyle="1" w:styleId="WW8Num6z1">
    <w:name w:val="WW8Num6z1"/>
    <w:rsid w:val="008A51CB"/>
  </w:style>
  <w:style w:type="character" w:customStyle="1" w:styleId="WW8Num6z2">
    <w:name w:val="WW8Num6z2"/>
    <w:rsid w:val="008A51CB"/>
  </w:style>
  <w:style w:type="character" w:customStyle="1" w:styleId="WW8Num6z3">
    <w:name w:val="WW8Num6z3"/>
    <w:rsid w:val="008A51CB"/>
  </w:style>
  <w:style w:type="character" w:customStyle="1" w:styleId="WW8Num6z4">
    <w:name w:val="WW8Num6z4"/>
    <w:rsid w:val="008A51CB"/>
  </w:style>
  <w:style w:type="character" w:customStyle="1" w:styleId="WW8Num6z5">
    <w:name w:val="WW8Num6z5"/>
    <w:rsid w:val="008A51CB"/>
  </w:style>
  <w:style w:type="character" w:customStyle="1" w:styleId="WW8Num6z6">
    <w:name w:val="WW8Num6z6"/>
    <w:rsid w:val="008A51CB"/>
  </w:style>
  <w:style w:type="character" w:customStyle="1" w:styleId="WW8Num6z7">
    <w:name w:val="WW8Num6z7"/>
    <w:rsid w:val="008A51CB"/>
  </w:style>
  <w:style w:type="character" w:customStyle="1" w:styleId="WW8Num6z8">
    <w:name w:val="WW8Num6z8"/>
    <w:rsid w:val="008A51CB"/>
  </w:style>
  <w:style w:type="character" w:customStyle="1" w:styleId="WW8Num7z0">
    <w:name w:val="WW8Num7z0"/>
    <w:rsid w:val="008A51CB"/>
  </w:style>
  <w:style w:type="character" w:customStyle="1" w:styleId="WW8Num7z1">
    <w:name w:val="WW8Num7z1"/>
    <w:rsid w:val="008A51CB"/>
  </w:style>
  <w:style w:type="character" w:customStyle="1" w:styleId="WW8Num7z2">
    <w:name w:val="WW8Num7z2"/>
    <w:rsid w:val="008A51CB"/>
  </w:style>
  <w:style w:type="character" w:customStyle="1" w:styleId="WW8Num7z3">
    <w:name w:val="WW8Num7z3"/>
    <w:rsid w:val="008A51CB"/>
  </w:style>
  <w:style w:type="character" w:customStyle="1" w:styleId="WW8Num7z4">
    <w:name w:val="WW8Num7z4"/>
    <w:rsid w:val="008A51CB"/>
  </w:style>
  <w:style w:type="character" w:customStyle="1" w:styleId="WW8Num7z5">
    <w:name w:val="WW8Num7z5"/>
    <w:rsid w:val="008A51CB"/>
  </w:style>
  <w:style w:type="character" w:customStyle="1" w:styleId="WW8Num7z6">
    <w:name w:val="WW8Num7z6"/>
    <w:rsid w:val="008A51CB"/>
  </w:style>
  <w:style w:type="character" w:customStyle="1" w:styleId="WW8Num7z7">
    <w:name w:val="WW8Num7z7"/>
    <w:rsid w:val="008A51CB"/>
  </w:style>
  <w:style w:type="character" w:customStyle="1" w:styleId="WW8Num7z8">
    <w:name w:val="WW8Num7z8"/>
    <w:rsid w:val="008A51CB"/>
  </w:style>
  <w:style w:type="character" w:customStyle="1" w:styleId="WW8Num8z0">
    <w:name w:val="WW8Num8z0"/>
    <w:rsid w:val="008A51CB"/>
    <w:rPr>
      <w:rFonts w:cs="Calibri"/>
      <w:b w:val="0"/>
      <w:bCs w:val="0"/>
      <w:i w:val="0"/>
      <w:iCs w:val="0"/>
      <w:color w:val="000000"/>
      <w:sz w:val="22"/>
      <w:szCs w:val="22"/>
    </w:rPr>
  </w:style>
  <w:style w:type="character" w:customStyle="1" w:styleId="WW8Num8z1">
    <w:name w:val="WW8Num8z1"/>
    <w:rsid w:val="008A51CB"/>
  </w:style>
  <w:style w:type="character" w:customStyle="1" w:styleId="WW8Num8z2">
    <w:name w:val="WW8Num8z2"/>
    <w:rsid w:val="008A51CB"/>
  </w:style>
  <w:style w:type="character" w:customStyle="1" w:styleId="WW8Num8z3">
    <w:name w:val="WW8Num8z3"/>
    <w:rsid w:val="008A51CB"/>
  </w:style>
  <w:style w:type="character" w:customStyle="1" w:styleId="WW8Num8z4">
    <w:name w:val="WW8Num8z4"/>
    <w:rsid w:val="008A51CB"/>
  </w:style>
  <w:style w:type="character" w:customStyle="1" w:styleId="WW8Num8z5">
    <w:name w:val="WW8Num8z5"/>
    <w:rsid w:val="008A51CB"/>
  </w:style>
  <w:style w:type="character" w:customStyle="1" w:styleId="WW8Num8z6">
    <w:name w:val="WW8Num8z6"/>
    <w:rsid w:val="008A51CB"/>
  </w:style>
  <w:style w:type="character" w:customStyle="1" w:styleId="WW8Num8z7">
    <w:name w:val="WW8Num8z7"/>
    <w:rsid w:val="008A51CB"/>
  </w:style>
  <w:style w:type="character" w:customStyle="1" w:styleId="WW8Num8z8">
    <w:name w:val="WW8Num8z8"/>
    <w:rsid w:val="008A51CB"/>
  </w:style>
  <w:style w:type="character" w:customStyle="1" w:styleId="5">
    <w:name w:val="Προεπιλεγμένη γραμματοσειρά5"/>
    <w:rsid w:val="008A51CB"/>
  </w:style>
  <w:style w:type="character" w:customStyle="1" w:styleId="WW8Num4z1">
    <w:name w:val="WW8Num4z1"/>
    <w:rsid w:val="008A51CB"/>
  </w:style>
  <w:style w:type="character" w:customStyle="1" w:styleId="WW8Num4z2">
    <w:name w:val="WW8Num4z2"/>
    <w:rsid w:val="008A51CB"/>
  </w:style>
  <w:style w:type="character" w:customStyle="1" w:styleId="WW8Num4z3">
    <w:name w:val="WW8Num4z3"/>
    <w:rsid w:val="008A51CB"/>
  </w:style>
  <w:style w:type="character" w:customStyle="1" w:styleId="WW8Num4z4">
    <w:name w:val="WW8Num4z4"/>
    <w:rsid w:val="008A51CB"/>
  </w:style>
  <w:style w:type="character" w:customStyle="1" w:styleId="WW8Num4z5">
    <w:name w:val="WW8Num4z5"/>
    <w:rsid w:val="008A51CB"/>
  </w:style>
  <w:style w:type="character" w:customStyle="1" w:styleId="WW8Num4z6">
    <w:name w:val="WW8Num4z6"/>
    <w:rsid w:val="008A51CB"/>
  </w:style>
  <w:style w:type="character" w:customStyle="1" w:styleId="WW8Num4z7">
    <w:name w:val="WW8Num4z7"/>
    <w:rsid w:val="008A51CB"/>
  </w:style>
  <w:style w:type="character" w:customStyle="1" w:styleId="WW8Num4z8">
    <w:name w:val="WW8Num4z8"/>
    <w:rsid w:val="008A51CB"/>
  </w:style>
  <w:style w:type="character" w:customStyle="1" w:styleId="WW8Num9z0">
    <w:name w:val="WW8Num9z0"/>
    <w:rsid w:val="008A51CB"/>
  </w:style>
  <w:style w:type="character" w:customStyle="1" w:styleId="WW8Num9z1">
    <w:name w:val="WW8Num9z1"/>
    <w:rsid w:val="008A51CB"/>
  </w:style>
  <w:style w:type="character" w:customStyle="1" w:styleId="WW8Num9z2">
    <w:name w:val="WW8Num9z2"/>
    <w:rsid w:val="008A51CB"/>
  </w:style>
  <w:style w:type="character" w:customStyle="1" w:styleId="WW8Num9z3">
    <w:name w:val="WW8Num9z3"/>
    <w:rsid w:val="008A51CB"/>
  </w:style>
  <w:style w:type="character" w:customStyle="1" w:styleId="WW8Num9z4">
    <w:name w:val="WW8Num9z4"/>
    <w:rsid w:val="008A51CB"/>
  </w:style>
  <w:style w:type="character" w:customStyle="1" w:styleId="WW8Num9z5">
    <w:name w:val="WW8Num9z5"/>
    <w:rsid w:val="008A51CB"/>
  </w:style>
  <w:style w:type="character" w:customStyle="1" w:styleId="WW8Num9z6">
    <w:name w:val="WW8Num9z6"/>
    <w:rsid w:val="008A51CB"/>
  </w:style>
  <w:style w:type="character" w:customStyle="1" w:styleId="WW8Num9z7">
    <w:name w:val="WW8Num9z7"/>
    <w:rsid w:val="008A51CB"/>
  </w:style>
  <w:style w:type="character" w:customStyle="1" w:styleId="WW8Num9z8">
    <w:name w:val="WW8Num9z8"/>
    <w:rsid w:val="008A51CB"/>
  </w:style>
  <w:style w:type="character" w:customStyle="1" w:styleId="4">
    <w:name w:val="Προεπιλεγμένη γραμματοσειρά4"/>
    <w:rsid w:val="008A51CB"/>
  </w:style>
  <w:style w:type="character" w:customStyle="1" w:styleId="WW8Num10z0">
    <w:name w:val="WW8Num10z0"/>
    <w:rsid w:val="008A51CB"/>
  </w:style>
  <w:style w:type="character" w:customStyle="1" w:styleId="WW8Num10z1">
    <w:name w:val="WW8Num10z1"/>
    <w:rsid w:val="008A51CB"/>
  </w:style>
  <w:style w:type="character" w:customStyle="1" w:styleId="WW8Num10z2">
    <w:name w:val="WW8Num10z2"/>
    <w:rsid w:val="008A51CB"/>
  </w:style>
  <w:style w:type="character" w:customStyle="1" w:styleId="WW8Num10z3">
    <w:name w:val="WW8Num10z3"/>
    <w:rsid w:val="008A51CB"/>
  </w:style>
  <w:style w:type="character" w:customStyle="1" w:styleId="WW8Num10z4">
    <w:name w:val="WW8Num10z4"/>
    <w:rsid w:val="008A51CB"/>
  </w:style>
  <w:style w:type="character" w:customStyle="1" w:styleId="WW8Num10z5">
    <w:name w:val="WW8Num10z5"/>
    <w:rsid w:val="008A51CB"/>
  </w:style>
  <w:style w:type="character" w:customStyle="1" w:styleId="WW8Num10z6">
    <w:name w:val="WW8Num10z6"/>
    <w:rsid w:val="008A51CB"/>
  </w:style>
  <w:style w:type="character" w:customStyle="1" w:styleId="WW8Num10z7">
    <w:name w:val="WW8Num10z7"/>
    <w:rsid w:val="008A51CB"/>
  </w:style>
  <w:style w:type="character" w:customStyle="1" w:styleId="WW8Num10z8">
    <w:name w:val="WW8Num10z8"/>
    <w:rsid w:val="008A51CB"/>
  </w:style>
  <w:style w:type="character" w:customStyle="1" w:styleId="30">
    <w:name w:val="Προεπιλεγμένη γραμματοσειρά3"/>
    <w:rsid w:val="008A51CB"/>
  </w:style>
  <w:style w:type="character" w:customStyle="1" w:styleId="WW8Num3z1">
    <w:name w:val="WW8Num3z1"/>
    <w:rsid w:val="008A51CB"/>
  </w:style>
  <w:style w:type="character" w:customStyle="1" w:styleId="WW8Num3z2">
    <w:name w:val="WW8Num3z2"/>
    <w:rsid w:val="008A51CB"/>
  </w:style>
  <w:style w:type="character" w:customStyle="1" w:styleId="WW8Num3z3">
    <w:name w:val="WW8Num3z3"/>
    <w:rsid w:val="008A51CB"/>
  </w:style>
  <w:style w:type="character" w:customStyle="1" w:styleId="WW8Num3z4">
    <w:name w:val="WW8Num3z4"/>
    <w:rsid w:val="008A51CB"/>
  </w:style>
  <w:style w:type="character" w:customStyle="1" w:styleId="WW8Num3z5">
    <w:name w:val="WW8Num3z5"/>
    <w:rsid w:val="008A51CB"/>
  </w:style>
  <w:style w:type="character" w:customStyle="1" w:styleId="WW8Num3z6">
    <w:name w:val="WW8Num3z6"/>
    <w:rsid w:val="008A51CB"/>
  </w:style>
  <w:style w:type="character" w:customStyle="1" w:styleId="WW8Num3z7">
    <w:name w:val="WW8Num3z7"/>
    <w:rsid w:val="008A51CB"/>
  </w:style>
  <w:style w:type="character" w:customStyle="1" w:styleId="WW8Num3z8">
    <w:name w:val="WW8Num3z8"/>
    <w:rsid w:val="008A51CB"/>
  </w:style>
  <w:style w:type="character" w:customStyle="1" w:styleId="WW8Num11z0">
    <w:name w:val="WW8Num11z0"/>
    <w:rsid w:val="008A51CB"/>
  </w:style>
  <w:style w:type="character" w:customStyle="1" w:styleId="WW8Num11z1">
    <w:name w:val="WW8Num11z1"/>
    <w:rsid w:val="008A51CB"/>
  </w:style>
  <w:style w:type="character" w:customStyle="1" w:styleId="WW8Num11z2">
    <w:name w:val="WW8Num11z2"/>
    <w:rsid w:val="008A51CB"/>
  </w:style>
  <w:style w:type="character" w:customStyle="1" w:styleId="WW8Num11z3">
    <w:name w:val="WW8Num11z3"/>
    <w:rsid w:val="008A51CB"/>
  </w:style>
  <w:style w:type="character" w:customStyle="1" w:styleId="WW8Num11z4">
    <w:name w:val="WW8Num11z4"/>
    <w:rsid w:val="008A51CB"/>
  </w:style>
  <w:style w:type="character" w:customStyle="1" w:styleId="WW8Num11z5">
    <w:name w:val="WW8Num11z5"/>
    <w:rsid w:val="008A51CB"/>
  </w:style>
  <w:style w:type="character" w:customStyle="1" w:styleId="WW8Num11z6">
    <w:name w:val="WW8Num11z6"/>
    <w:rsid w:val="008A51CB"/>
  </w:style>
  <w:style w:type="character" w:customStyle="1" w:styleId="WW8Num11z7">
    <w:name w:val="WW8Num11z7"/>
    <w:rsid w:val="008A51CB"/>
  </w:style>
  <w:style w:type="character" w:customStyle="1" w:styleId="WW8Num11z8">
    <w:name w:val="WW8Num11z8"/>
    <w:rsid w:val="008A51CB"/>
  </w:style>
  <w:style w:type="character" w:customStyle="1" w:styleId="WW8Num12z0">
    <w:name w:val="WW8Num12z0"/>
    <w:rsid w:val="008A51CB"/>
  </w:style>
  <w:style w:type="character" w:customStyle="1" w:styleId="WW8Num12z1">
    <w:name w:val="WW8Num12z1"/>
    <w:rsid w:val="008A51CB"/>
  </w:style>
  <w:style w:type="character" w:customStyle="1" w:styleId="WW8Num12z2">
    <w:name w:val="WW8Num12z2"/>
    <w:rsid w:val="008A51CB"/>
  </w:style>
  <w:style w:type="character" w:customStyle="1" w:styleId="WW8Num12z3">
    <w:name w:val="WW8Num12z3"/>
    <w:rsid w:val="008A51CB"/>
  </w:style>
  <w:style w:type="character" w:customStyle="1" w:styleId="WW8Num12z4">
    <w:name w:val="WW8Num12z4"/>
    <w:rsid w:val="008A51CB"/>
  </w:style>
  <w:style w:type="character" w:customStyle="1" w:styleId="WW8Num12z5">
    <w:name w:val="WW8Num12z5"/>
    <w:rsid w:val="008A51CB"/>
  </w:style>
  <w:style w:type="character" w:customStyle="1" w:styleId="WW8Num12z6">
    <w:name w:val="WW8Num12z6"/>
    <w:rsid w:val="008A51CB"/>
  </w:style>
  <w:style w:type="character" w:customStyle="1" w:styleId="WW8Num12z7">
    <w:name w:val="WW8Num12z7"/>
    <w:rsid w:val="008A51CB"/>
  </w:style>
  <w:style w:type="character" w:customStyle="1" w:styleId="WW8Num12z8">
    <w:name w:val="WW8Num12z8"/>
    <w:rsid w:val="008A51CB"/>
  </w:style>
  <w:style w:type="character" w:customStyle="1" w:styleId="20">
    <w:name w:val="Προεπιλεγμένη γραμματοσειρά2"/>
    <w:rsid w:val="008A51CB"/>
  </w:style>
  <w:style w:type="character" w:customStyle="1" w:styleId="10">
    <w:name w:val="Προεπιλεγμένη γραμματοσειρά1"/>
    <w:rsid w:val="008A51CB"/>
  </w:style>
  <w:style w:type="character" w:customStyle="1" w:styleId="6">
    <w:name w:val="Προεπιλεγμένη γραμματοσειρά6"/>
    <w:rsid w:val="008A51CB"/>
  </w:style>
  <w:style w:type="character" w:styleId="-">
    <w:name w:val="Hyperlink"/>
    <w:rsid w:val="008A51CB"/>
    <w:rPr>
      <w:color w:val="0000FF"/>
      <w:u w:val="single"/>
    </w:rPr>
  </w:style>
  <w:style w:type="character" w:customStyle="1" w:styleId="Char">
    <w:name w:val="Κεφαλίδα Char"/>
    <w:rsid w:val="008A51CB"/>
    <w:rPr>
      <w:rFonts w:ascii="Calibri" w:eastAsia="Times New Roman" w:hAnsi="Calibri" w:cs="Times New Roman"/>
    </w:rPr>
  </w:style>
  <w:style w:type="character" w:customStyle="1" w:styleId="Char1">
    <w:name w:val="Κεφαλίδα Char1"/>
    <w:rsid w:val="008A51CB"/>
    <w:rPr>
      <w:rFonts w:ascii="Calibri" w:eastAsia="Calibri" w:hAnsi="Calibri" w:cs="Times New Roman"/>
    </w:rPr>
  </w:style>
  <w:style w:type="character" w:customStyle="1" w:styleId="Char0">
    <w:name w:val="Κείμενο πλαισίου Char"/>
    <w:rsid w:val="008A51CB"/>
    <w:rPr>
      <w:rFonts w:ascii="Tahoma" w:eastAsia="Times New Roman" w:hAnsi="Tahoma" w:cs="Tahoma"/>
      <w:sz w:val="16"/>
      <w:szCs w:val="16"/>
    </w:rPr>
  </w:style>
  <w:style w:type="character" w:customStyle="1" w:styleId="1Char">
    <w:name w:val="Επικεφαλίδα 1 Char"/>
    <w:rsid w:val="008A51CB"/>
    <w:rPr>
      <w:rFonts w:ascii="Candara" w:eastAsia="Times New Roman" w:hAnsi="Candara" w:cs="Candara"/>
      <w:b/>
      <w:bCs/>
      <w:sz w:val="26"/>
      <w:szCs w:val="22"/>
    </w:rPr>
  </w:style>
  <w:style w:type="character" w:customStyle="1" w:styleId="Char2">
    <w:name w:val="Υποσέλιδο Char"/>
    <w:rsid w:val="008A51CB"/>
    <w:rPr>
      <w:rFonts w:eastAsia="Times New Roman"/>
      <w:sz w:val="22"/>
      <w:szCs w:val="22"/>
    </w:rPr>
  </w:style>
  <w:style w:type="character" w:customStyle="1" w:styleId="2Char">
    <w:name w:val="Επικεφαλίδα 2 Char"/>
    <w:rsid w:val="008A51CB"/>
    <w:rPr>
      <w:rFonts w:ascii="Candara" w:hAnsi="Candara" w:cs="Candara"/>
      <w:b/>
      <w:bCs/>
      <w:color w:val="000000"/>
      <w:sz w:val="24"/>
      <w:szCs w:val="26"/>
    </w:rPr>
  </w:style>
  <w:style w:type="character" w:customStyle="1" w:styleId="3Char">
    <w:name w:val="Επικεφαλίδα 3 Char"/>
    <w:rsid w:val="008A51CB"/>
    <w:rPr>
      <w:rFonts w:ascii="Candara" w:hAnsi="Candara" w:cs="Candara"/>
      <w:b/>
      <w:bCs/>
      <w:i/>
      <w:sz w:val="22"/>
      <w:szCs w:val="22"/>
    </w:rPr>
  </w:style>
  <w:style w:type="character" w:customStyle="1" w:styleId="ListLabel1">
    <w:name w:val="ListLabel 1"/>
    <w:rsid w:val="008A51CB"/>
    <w:rPr>
      <w:rFonts w:cs="Courier New"/>
    </w:rPr>
  </w:style>
  <w:style w:type="character" w:customStyle="1" w:styleId="a4">
    <w:name w:val="Χαρακτήρες αρίθμησης"/>
    <w:rsid w:val="008A51CB"/>
  </w:style>
  <w:style w:type="character" w:customStyle="1" w:styleId="a5">
    <w:name w:val="Χαρακτήρες υποσημείωσης"/>
    <w:rsid w:val="008A51CB"/>
  </w:style>
  <w:style w:type="character" w:customStyle="1" w:styleId="11">
    <w:name w:val="Παραπομπή υποσημείωσης1"/>
    <w:rsid w:val="008A51CB"/>
    <w:rPr>
      <w:vertAlign w:val="superscript"/>
    </w:rPr>
  </w:style>
  <w:style w:type="character" w:customStyle="1" w:styleId="a6">
    <w:name w:val="Κουκκίδες"/>
    <w:rsid w:val="008A51CB"/>
    <w:rPr>
      <w:rFonts w:ascii="OpenSymbol" w:eastAsia="OpenSymbol" w:hAnsi="OpenSymbol" w:cs="OpenSymbol"/>
    </w:rPr>
  </w:style>
  <w:style w:type="character" w:customStyle="1" w:styleId="WW8Num20z0">
    <w:name w:val="WW8Num20z0"/>
    <w:rsid w:val="008A51CB"/>
    <w:rPr>
      <w:rFonts w:ascii="Times New Roman" w:hAnsi="Times New Roman" w:cs="Times New Roman"/>
      <w:sz w:val="22"/>
      <w:szCs w:val="24"/>
    </w:rPr>
  </w:style>
  <w:style w:type="character" w:customStyle="1" w:styleId="WW8Num20z1">
    <w:name w:val="WW8Num20z1"/>
    <w:rsid w:val="008A51CB"/>
  </w:style>
  <w:style w:type="character" w:customStyle="1" w:styleId="WW8Num20z2">
    <w:name w:val="WW8Num20z2"/>
    <w:rsid w:val="008A51CB"/>
  </w:style>
  <w:style w:type="character" w:customStyle="1" w:styleId="WW8Num20z3">
    <w:name w:val="WW8Num20z3"/>
    <w:rsid w:val="008A51CB"/>
  </w:style>
  <w:style w:type="character" w:customStyle="1" w:styleId="WW8Num20z4">
    <w:name w:val="WW8Num20z4"/>
    <w:rsid w:val="008A51CB"/>
  </w:style>
  <w:style w:type="character" w:customStyle="1" w:styleId="WW8Num20z5">
    <w:name w:val="WW8Num20z5"/>
    <w:rsid w:val="008A51CB"/>
  </w:style>
  <w:style w:type="character" w:customStyle="1" w:styleId="WW8Num20z6">
    <w:name w:val="WW8Num20z6"/>
    <w:rsid w:val="008A51CB"/>
  </w:style>
  <w:style w:type="character" w:customStyle="1" w:styleId="WW8Num20z7">
    <w:name w:val="WW8Num20z7"/>
    <w:rsid w:val="008A51CB"/>
  </w:style>
  <w:style w:type="character" w:customStyle="1" w:styleId="WW8Num20z8">
    <w:name w:val="WW8Num20z8"/>
    <w:rsid w:val="008A51CB"/>
  </w:style>
  <w:style w:type="character" w:customStyle="1" w:styleId="WW8Num21z0">
    <w:name w:val="WW8Num21z0"/>
    <w:rsid w:val="008A51CB"/>
    <w:rPr>
      <w:rFonts w:ascii="Times New Roman" w:hAnsi="Times New Roman" w:cs="Times New Roman"/>
    </w:rPr>
  </w:style>
  <w:style w:type="character" w:customStyle="1" w:styleId="WW8Num21z1">
    <w:name w:val="WW8Num21z1"/>
    <w:rsid w:val="008A51CB"/>
  </w:style>
  <w:style w:type="character" w:customStyle="1" w:styleId="WW8Num21z2">
    <w:name w:val="WW8Num21z2"/>
    <w:rsid w:val="008A51CB"/>
  </w:style>
  <w:style w:type="character" w:customStyle="1" w:styleId="WW8Num21z3">
    <w:name w:val="WW8Num21z3"/>
    <w:rsid w:val="008A51CB"/>
  </w:style>
  <w:style w:type="character" w:customStyle="1" w:styleId="WW8Num21z4">
    <w:name w:val="WW8Num21z4"/>
    <w:rsid w:val="008A51CB"/>
  </w:style>
  <w:style w:type="character" w:customStyle="1" w:styleId="WW8Num21z5">
    <w:name w:val="WW8Num21z5"/>
    <w:rsid w:val="008A51CB"/>
  </w:style>
  <w:style w:type="character" w:customStyle="1" w:styleId="WW8Num21z6">
    <w:name w:val="WW8Num21z6"/>
    <w:rsid w:val="008A51CB"/>
  </w:style>
  <w:style w:type="character" w:customStyle="1" w:styleId="WW8Num21z7">
    <w:name w:val="WW8Num21z7"/>
    <w:rsid w:val="008A51CB"/>
  </w:style>
  <w:style w:type="character" w:customStyle="1" w:styleId="WW8Num21z8">
    <w:name w:val="WW8Num21z8"/>
    <w:rsid w:val="008A51CB"/>
  </w:style>
  <w:style w:type="character" w:customStyle="1" w:styleId="WW8Num23z0">
    <w:name w:val="WW8Num23z0"/>
    <w:rsid w:val="008A51CB"/>
  </w:style>
  <w:style w:type="character" w:customStyle="1" w:styleId="WW8Num23z1">
    <w:name w:val="WW8Num23z1"/>
    <w:rsid w:val="008A51CB"/>
  </w:style>
  <w:style w:type="character" w:customStyle="1" w:styleId="WW8Num23z2">
    <w:name w:val="WW8Num23z2"/>
    <w:rsid w:val="008A51CB"/>
  </w:style>
  <w:style w:type="character" w:customStyle="1" w:styleId="WW8Num23z3">
    <w:name w:val="WW8Num23z3"/>
    <w:rsid w:val="008A51CB"/>
  </w:style>
  <w:style w:type="character" w:customStyle="1" w:styleId="WW8Num23z4">
    <w:name w:val="WW8Num23z4"/>
    <w:rsid w:val="008A51CB"/>
  </w:style>
  <w:style w:type="character" w:customStyle="1" w:styleId="WW8Num23z5">
    <w:name w:val="WW8Num23z5"/>
    <w:rsid w:val="008A51CB"/>
  </w:style>
  <w:style w:type="character" w:customStyle="1" w:styleId="WW8Num23z6">
    <w:name w:val="WW8Num23z6"/>
    <w:rsid w:val="008A51CB"/>
  </w:style>
  <w:style w:type="character" w:customStyle="1" w:styleId="WW8Num23z7">
    <w:name w:val="WW8Num23z7"/>
    <w:rsid w:val="008A51CB"/>
  </w:style>
  <w:style w:type="character" w:customStyle="1" w:styleId="WW8Num23z8">
    <w:name w:val="WW8Num23z8"/>
    <w:rsid w:val="008A51CB"/>
  </w:style>
  <w:style w:type="character" w:customStyle="1" w:styleId="a7">
    <w:name w:val="Σύμβολο υποσημείωσης"/>
    <w:rsid w:val="008A51CB"/>
    <w:rPr>
      <w:vertAlign w:val="superscript"/>
    </w:rPr>
  </w:style>
  <w:style w:type="character" w:customStyle="1" w:styleId="DeltaViewInsertion">
    <w:name w:val="DeltaView Insertion"/>
    <w:rsid w:val="008A51CB"/>
    <w:rPr>
      <w:b/>
      <w:i/>
      <w:spacing w:val="0"/>
      <w:lang w:val="el-GR"/>
    </w:rPr>
  </w:style>
  <w:style w:type="character" w:customStyle="1" w:styleId="NormalBoldChar">
    <w:name w:val="NormalBold Char"/>
    <w:rsid w:val="008A51CB"/>
    <w:rPr>
      <w:rFonts w:ascii="Times New Roman" w:eastAsia="Times New Roman" w:hAnsi="Times New Roman" w:cs="Times New Roman"/>
      <w:b/>
      <w:sz w:val="24"/>
      <w:lang w:val="el-GR"/>
    </w:rPr>
  </w:style>
  <w:style w:type="character" w:customStyle="1" w:styleId="a8">
    <w:name w:val="Χαρακτήρες σημείωσης τέλους"/>
    <w:rsid w:val="008A51CB"/>
    <w:rPr>
      <w:vertAlign w:val="superscript"/>
    </w:rPr>
  </w:style>
  <w:style w:type="character" w:customStyle="1" w:styleId="WW-">
    <w:name w:val="WW-Χαρακτήρες σημείωσης τέλους"/>
    <w:rsid w:val="008A51CB"/>
  </w:style>
  <w:style w:type="character" w:customStyle="1" w:styleId="12">
    <w:name w:val="Παραπομπή σημείωσης τέλους1"/>
    <w:rsid w:val="008A51CB"/>
    <w:rPr>
      <w:vertAlign w:val="superscript"/>
    </w:rPr>
  </w:style>
  <w:style w:type="character" w:customStyle="1" w:styleId="Char3">
    <w:name w:val="Κείμενο σημείωσης τέλους Char"/>
    <w:rsid w:val="008A51CB"/>
    <w:rPr>
      <w:rFonts w:ascii="Calibri" w:hAnsi="Calibri" w:cs="Calibri"/>
      <w:kern w:val="1"/>
      <w:lang w:eastAsia="zh-CN"/>
    </w:rPr>
  </w:style>
  <w:style w:type="character" w:styleId="a9">
    <w:name w:val="endnote reference"/>
    <w:rsid w:val="008A51CB"/>
    <w:rPr>
      <w:vertAlign w:val="superscript"/>
    </w:rPr>
  </w:style>
  <w:style w:type="character" w:styleId="aa">
    <w:name w:val="footnote reference"/>
    <w:rsid w:val="008A51CB"/>
    <w:rPr>
      <w:vertAlign w:val="superscript"/>
    </w:rPr>
  </w:style>
  <w:style w:type="paragraph" w:customStyle="1" w:styleId="ab">
    <w:name w:val="Επικεφαλίδα"/>
    <w:basedOn w:val="a"/>
    <w:next w:val="a0"/>
    <w:rsid w:val="008A51CB"/>
    <w:pPr>
      <w:keepNext/>
      <w:spacing w:before="240" w:after="120"/>
    </w:pPr>
    <w:rPr>
      <w:rFonts w:ascii="Arial" w:eastAsia="Microsoft YaHei" w:hAnsi="Arial" w:cs="Mangal"/>
      <w:sz w:val="28"/>
      <w:szCs w:val="28"/>
    </w:rPr>
  </w:style>
  <w:style w:type="paragraph" w:styleId="a0">
    <w:name w:val="Body Text"/>
    <w:basedOn w:val="a"/>
    <w:rsid w:val="008A51CB"/>
    <w:pPr>
      <w:spacing w:after="120"/>
    </w:pPr>
  </w:style>
  <w:style w:type="paragraph" w:styleId="ac">
    <w:name w:val="List"/>
    <w:basedOn w:val="a0"/>
    <w:rsid w:val="008A51CB"/>
    <w:rPr>
      <w:rFonts w:cs="Mangal"/>
    </w:rPr>
  </w:style>
  <w:style w:type="paragraph" w:styleId="ad">
    <w:name w:val="caption"/>
    <w:basedOn w:val="a"/>
    <w:qFormat/>
    <w:rsid w:val="008A51CB"/>
    <w:pPr>
      <w:suppressLineNumbers/>
      <w:spacing w:before="120" w:after="120"/>
    </w:pPr>
    <w:rPr>
      <w:rFonts w:ascii="Times New Roman" w:hAnsi="Times New Roman" w:cs="Mangal"/>
      <w:i/>
      <w:iCs/>
      <w:sz w:val="24"/>
      <w:szCs w:val="24"/>
    </w:rPr>
  </w:style>
  <w:style w:type="paragraph" w:customStyle="1" w:styleId="ae">
    <w:name w:val="Ευρετήριο"/>
    <w:basedOn w:val="a"/>
    <w:rsid w:val="008A51CB"/>
    <w:pPr>
      <w:suppressLineNumbers/>
    </w:pPr>
    <w:rPr>
      <w:rFonts w:cs="Mangal"/>
    </w:rPr>
  </w:style>
  <w:style w:type="paragraph" w:customStyle="1" w:styleId="50">
    <w:name w:val="Λεζάντα5"/>
    <w:basedOn w:val="a"/>
    <w:rsid w:val="008A51CB"/>
    <w:pPr>
      <w:suppressLineNumbers/>
      <w:spacing w:before="120" w:after="120"/>
    </w:pPr>
    <w:rPr>
      <w:rFonts w:cs="Mangal"/>
      <w:i/>
      <w:iCs/>
      <w:sz w:val="24"/>
      <w:szCs w:val="24"/>
    </w:rPr>
  </w:style>
  <w:style w:type="paragraph" w:customStyle="1" w:styleId="40">
    <w:name w:val="Λεζάντα4"/>
    <w:basedOn w:val="a"/>
    <w:rsid w:val="008A51CB"/>
    <w:pPr>
      <w:suppressLineNumbers/>
      <w:spacing w:before="120" w:after="120"/>
    </w:pPr>
    <w:rPr>
      <w:rFonts w:cs="Mangal"/>
      <w:i/>
      <w:iCs/>
      <w:sz w:val="24"/>
      <w:szCs w:val="24"/>
    </w:rPr>
  </w:style>
  <w:style w:type="paragraph" w:customStyle="1" w:styleId="31">
    <w:name w:val="Λεζάντα3"/>
    <w:basedOn w:val="a"/>
    <w:rsid w:val="008A51CB"/>
    <w:pPr>
      <w:suppressLineNumbers/>
      <w:spacing w:before="120" w:after="120"/>
    </w:pPr>
    <w:rPr>
      <w:rFonts w:cs="Mangal"/>
      <w:i/>
      <w:iCs/>
      <w:sz w:val="24"/>
      <w:szCs w:val="24"/>
    </w:rPr>
  </w:style>
  <w:style w:type="paragraph" w:customStyle="1" w:styleId="21">
    <w:name w:val="Λεζάντα2"/>
    <w:basedOn w:val="a"/>
    <w:rsid w:val="008A51CB"/>
    <w:pPr>
      <w:suppressLineNumbers/>
      <w:spacing w:before="120" w:after="120"/>
    </w:pPr>
    <w:rPr>
      <w:rFonts w:cs="Mangal"/>
      <w:i/>
      <w:iCs/>
      <w:sz w:val="24"/>
      <w:szCs w:val="24"/>
    </w:rPr>
  </w:style>
  <w:style w:type="paragraph" w:customStyle="1" w:styleId="13">
    <w:name w:val="Λεζάντα1"/>
    <w:basedOn w:val="a"/>
    <w:rsid w:val="008A51CB"/>
    <w:pPr>
      <w:suppressLineNumbers/>
      <w:spacing w:before="120" w:after="120"/>
    </w:pPr>
    <w:rPr>
      <w:rFonts w:cs="Mangal"/>
      <w:i/>
      <w:iCs/>
      <w:sz w:val="24"/>
      <w:szCs w:val="24"/>
    </w:rPr>
  </w:style>
  <w:style w:type="paragraph" w:styleId="af">
    <w:name w:val="header"/>
    <w:basedOn w:val="a"/>
    <w:rsid w:val="008A51C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A51CB"/>
    <w:pPr>
      <w:spacing w:after="0" w:line="100" w:lineRule="atLeast"/>
      <w:ind w:left="-568" w:right="-355" w:firstLine="284"/>
    </w:pPr>
    <w:rPr>
      <w:rFonts w:ascii="Arial" w:hAnsi="Arial" w:cs="Arial"/>
      <w:b/>
      <w:sz w:val="24"/>
      <w:szCs w:val="20"/>
    </w:rPr>
  </w:style>
  <w:style w:type="paragraph" w:customStyle="1" w:styleId="15">
    <w:name w:val="Χωρίς διάστιχο1"/>
    <w:rsid w:val="008A51CB"/>
    <w:pPr>
      <w:suppressAutoHyphens/>
    </w:pPr>
    <w:rPr>
      <w:rFonts w:ascii="Calibri" w:eastAsia="Arial" w:hAnsi="Calibri" w:cs="Calibri"/>
      <w:kern w:val="1"/>
      <w:sz w:val="22"/>
      <w:szCs w:val="22"/>
      <w:lang w:eastAsia="zh-CN"/>
    </w:rPr>
  </w:style>
  <w:style w:type="paragraph" w:customStyle="1" w:styleId="GRHelvA">
    <w:name w:val="GR Helv Aπλό"/>
    <w:basedOn w:val="a"/>
    <w:rsid w:val="008A51C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A51CB"/>
    <w:pPr>
      <w:spacing w:after="0" w:line="100" w:lineRule="atLeast"/>
    </w:pPr>
    <w:rPr>
      <w:rFonts w:ascii="Tahoma" w:hAnsi="Tahoma" w:cs="Tahoma"/>
      <w:sz w:val="16"/>
      <w:szCs w:val="16"/>
    </w:rPr>
  </w:style>
  <w:style w:type="paragraph" w:customStyle="1" w:styleId="17">
    <w:name w:val="Παράγραφος λίστας1"/>
    <w:basedOn w:val="a"/>
    <w:rsid w:val="008A51CB"/>
    <w:pPr>
      <w:spacing w:after="0"/>
      <w:ind w:left="720" w:firstLine="0"/>
      <w:jc w:val="left"/>
    </w:pPr>
    <w:rPr>
      <w:rFonts w:eastAsia="Calibri"/>
    </w:rPr>
  </w:style>
  <w:style w:type="paragraph" w:styleId="af0">
    <w:name w:val="footer"/>
    <w:basedOn w:val="a"/>
    <w:rsid w:val="008A51CB"/>
    <w:pPr>
      <w:suppressLineNumbers/>
      <w:tabs>
        <w:tab w:val="center" w:pos="4153"/>
        <w:tab w:val="right" w:pos="8306"/>
      </w:tabs>
      <w:spacing w:after="0" w:line="100" w:lineRule="atLeast"/>
    </w:pPr>
    <w:rPr>
      <w:sz w:val="16"/>
    </w:rPr>
  </w:style>
  <w:style w:type="paragraph" w:customStyle="1" w:styleId="Web1">
    <w:name w:val="Κανονικό (Web)1"/>
    <w:basedOn w:val="a"/>
    <w:rsid w:val="008A51C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A51CB"/>
    <w:pPr>
      <w:suppressLineNumbers/>
    </w:pPr>
  </w:style>
  <w:style w:type="paragraph" w:customStyle="1" w:styleId="af2">
    <w:name w:val="Επικεφαλίδα πίνακα"/>
    <w:basedOn w:val="af1"/>
    <w:rsid w:val="008A51CB"/>
    <w:pPr>
      <w:jc w:val="center"/>
    </w:pPr>
    <w:rPr>
      <w:b/>
      <w:bCs/>
    </w:rPr>
  </w:style>
  <w:style w:type="paragraph" w:styleId="af3">
    <w:name w:val="footnote text"/>
    <w:basedOn w:val="a"/>
    <w:rsid w:val="008A51C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A51CB"/>
    <w:pPr>
      <w:widowControl w:val="0"/>
      <w:suppressAutoHyphens/>
    </w:pPr>
    <w:rPr>
      <w:rFonts w:eastAsia="SimSun" w:cs="Mangal"/>
      <w:sz w:val="24"/>
      <w:szCs w:val="24"/>
      <w:lang w:eastAsia="zh-CN" w:bidi="hi-IN"/>
    </w:rPr>
  </w:style>
  <w:style w:type="paragraph" w:customStyle="1" w:styleId="af4">
    <w:name w:val="Παραθέσεις"/>
    <w:basedOn w:val="a"/>
    <w:rsid w:val="008A51CB"/>
  </w:style>
  <w:style w:type="paragraph" w:styleId="af5">
    <w:name w:val="Title"/>
    <w:basedOn w:val="ab"/>
    <w:next w:val="a0"/>
    <w:qFormat/>
    <w:rsid w:val="008A51CB"/>
  </w:style>
  <w:style w:type="paragraph" w:styleId="af6">
    <w:name w:val="Subtitle"/>
    <w:basedOn w:val="ab"/>
    <w:next w:val="a0"/>
    <w:qFormat/>
    <w:rsid w:val="008A51CB"/>
  </w:style>
  <w:style w:type="paragraph" w:customStyle="1" w:styleId="af7">
    <w:name w:val="Προμορφοποιημένο κείμενο"/>
    <w:basedOn w:val="a"/>
    <w:rsid w:val="008A51CB"/>
  </w:style>
  <w:style w:type="paragraph" w:customStyle="1" w:styleId="af8">
    <w:name w:val="Οριζόντια γραμμή"/>
    <w:basedOn w:val="a"/>
    <w:next w:val="a0"/>
    <w:rsid w:val="008A51CB"/>
  </w:style>
  <w:style w:type="paragraph" w:customStyle="1" w:styleId="Pagedecouverture">
    <w:name w:val="Page de couverture"/>
    <w:basedOn w:val="a"/>
    <w:next w:val="a"/>
    <w:rsid w:val="008A51CB"/>
    <w:pPr>
      <w:spacing w:after="0"/>
    </w:pPr>
  </w:style>
  <w:style w:type="paragraph" w:customStyle="1" w:styleId="PartTitle">
    <w:name w:val="PartTitle"/>
    <w:basedOn w:val="a"/>
    <w:next w:val="ChapterTitle"/>
    <w:rsid w:val="008A51CB"/>
    <w:pPr>
      <w:keepNext/>
      <w:pageBreakBefore/>
      <w:spacing w:before="120" w:after="360"/>
      <w:jc w:val="center"/>
    </w:pPr>
    <w:rPr>
      <w:b/>
      <w:sz w:val="36"/>
    </w:rPr>
  </w:style>
  <w:style w:type="paragraph" w:customStyle="1" w:styleId="ChapterTitle">
    <w:name w:val="ChapterTitle"/>
    <w:basedOn w:val="a"/>
    <w:next w:val="a"/>
    <w:rsid w:val="008A51CB"/>
    <w:pPr>
      <w:keepNext/>
      <w:spacing w:before="120" w:after="360"/>
      <w:ind w:firstLine="0"/>
      <w:jc w:val="center"/>
    </w:pPr>
    <w:rPr>
      <w:b/>
    </w:rPr>
  </w:style>
  <w:style w:type="paragraph" w:customStyle="1" w:styleId="Titrearticle">
    <w:name w:val="Titre article"/>
    <w:basedOn w:val="a"/>
    <w:next w:val="a"/>
    <w:rsid w:val="008A51CB"/>
    <w:pPr>
      <w:keepNext/>
      <w:spacing w:before="360" w:after="120"/>
      <w:jc w:val="center"/>
    </w:pPr>
    <w:rPr>
      <w:i/>
    </w:rPr>
  </w:style>
  <w:style w:type="paragraph" w:customStyle="1" w:styleId="Point0">
    <w:name w:val="Point 0"/>
    <w:basedOn w:val="a"/>
    <w:rsid w:val="008A51CB"/>
    <w:pPr>
      <w:ind w:left="850" w:hanging="850"/>
    </w:pPr>
  </w:style>
  <w:style w:type="paragraph" w:customStyle="1" w:styleId="Tiret0">
    <w:name w:val="Tiret 0"/>
    <w:basedOn w:val="Point0"/>
    <w:rsid w:val="008A51CB"/>
    <w:pPr>
      <w:tabs>
        <w:tab w:val="num" w:pos="850"/>
      </w:tabs>
    </w:pPr>
  </w:style>
  <w:style w:type="paragraph" w:customStyle="1" w:styleId="Point1">
    <w:name w:val="Point 1"/>
    <w:basedOn w:val="a"/>
    <w:rsid w:val="008A51CB"/>
    <w:pPr>
      <w:ind w:left="1417" w:hanging="567"/>
    </w:pPr>
  </w:style>
  <w:style w:type="paragraph" w:customStyle="1" w:styleId="Tiret1">
    <w:name w:val="Tiret 1"/>
    <w:basedOn w:val="Point1"/>
    <w:rsid w:val="008A51CB"/>
    <w:pPr>
      <w:tabs>
        <w:tab w:val="num" w:pos="1417"/>
      </w:tabs>
    </w:pPr>
  </w:style>
  <w:style w:type="paragraph" w:customStyle="1" w:styleId="SectionTitle">
    <w:name w:val="SectionTitle"/>
    <w:basedOn w:val="a"/>
    <w:next w:val="1"/>
    <w:rsid w:val="008A51CB"/>
    <w:pPr>
      <w:keepNext/>
      <w:spacing w:before="120" w:after="360"/>
      <w:jc w:val="center"/>
    </w:pPr>
    <w:rPr>
      <w:b/>
      <w:smallCaps/>
      <w:sz w:val="28"/>
    </w:rPr>
  </w:style>
  <w:style w:type="paragraph" w:customStyle="1" w:styleId="Text1">
    <w:name w:val="Text 1"/>
    <w:basedOn w:val="a"/>
    <w:rsid w:val="008A51CB"/>
    <w:pPr>
      <w:ind w:left="850" w:firstLine="0"/>
    </w:pPr>
  </w:style>
  <w:style w:type="paragraph" w:customStyle="1" w:styleId="NumPar1">
    <w:name w:val="NumPar 1"/>
    <w:basedOn w:val="a"/>
    <w:next w:val="Text1"/>
    <w:rsid w:val="008A51CB"/>
    <w:pPr>
      <w:tabs>
        <w:tab w:val="num" w:pos="850"/>
      </w:tabs>
      <w:ind w:left="850" w:hanging="850"/>
    </w:pPr>
  </w:style>
  <w:style w:type="paragraph" w:customStyle="1" w:styleId="NormalLeft">
    <w:name w:val="Normal Left"/>
    <w:basedOn w:val="a"/>
    <w:rsid w:val="008A51CB"/>
    <w:pPr>
      <w:jc w:val="left"/>
    </w:pPr>
  </w:style>
  <w:style w:type="paragraph" w:styleId="af9">
    <w:name w:val="endnote text"/>
    <w:basedOn w:val="a"/>
    <w:rsid w:val="008A51CB"/>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9BCA-6062-467B-B574-330DC5CC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3144</Words>
  <Characters>16978</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13</cp:revision>
  <cp:lastPrinted>2019-08-29T10:19:00Z</cp:lastPrinted>
  <dcterms:created xsi:type="dcterms:W3CDTF">2018-06-11T10:37:00Z</dcterms:created>
  <dcterms:modified xsi:type="dcterms:W3CDTF">2019-08-29T10:32:00Z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